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BDF88" w14:textId="77777777" w:rsidR="00B20916" w:rsidRDefault="00B20916" w:rsidP="00314867">
      <w:pPr>
        <w:pStyle w:val="Textoindependiente"/>
        <w:jc w:val="both"/>
        <w:rPr>
          <w:rFonts w:ascii="Calibri" w:hAnsi="Calibri" w:cs="Arial"/>
          <w:sz w:val="20"/>
          <w:szCs w:val="20"/>
          <w:u w:val="none"/>
        </w:rPr>
      </w:pPr>
    </w:p>
    <w:p w14:paraId="38FEE7E5" w14:textId="77777777" w:rsidR="00B740EC" w:rsidRDefault="00B740EC" w:rsidP="00B740EC">
      <w:pPr>
        <w:tabs>
          <w:tab w:val="right" w:pos="9630"/>
        </w:tabs>
        <w:rPr>
          <w:rFonts w:ascii="Calibri" w:hAnsi="Calibri"/>
          <w:b/>
          <w:bCs/>
        </w:rPr>
      </w:pPr>
      <w:bookmarkStart w:id="0" w:name="_Hlk493158516"/>
      <w:bookmarkStart w:id="1" w:name="_GoBack"/>
      <w:bookmarkEnd w:id="1"/>
      <w:r>
        <w:rPr>
          <w:rFonts w:ascii="Calibri" w:hAnsi="Calibri"/>
          <w:b/>
          <w:bCs/>
        </w:rPr>
        <w:t>Anexo I. Modelo de solicitud</w:t>
      </w:r>
    </w:p>
    <w:p w14:paraId="261320E6" w14:textId="77777777" w:rsidR="00B740EC" w:rsidRDefault="00B740EC" w:rsidP="00B740EC">
      <w:pPr>
        <w:tabs>
          <w:tab w:val="right" w:pos="963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tbl>
      <w:tblPr>
        <w:tblW w:w="9654" w:type="dxa"/>
        <w:tblInd w:w="46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450"/>
        <w:gridCol w:w="912"/>
        <w:gridCol w:w="307"/>
        <w:gridCol w:w="146"/>
        <w:gridCol w:w="161"/>
        <w:gridCol w:w="308"/>
        <w:gridCol w:w="206"/>
        <w:gridCol w:w="101"/>
        <w:gridCol w:w="307"/>
        <w:gridCol w:w="308"/>
        <w:gridCol w:w="307"/>
        <w:gridCol w:w="57"/>
        <w:gridCol w:w="251"/>
        <w:gridCol w:w="307"/>
        <w:gridCol w:w="155"/>
        <w:gridCol w:w="152"/>
        <w:gridCol w:w="308"/>
        <w:gridCol w:w="249"/>
        <w:gridCol w:w="58"/>
        <w:gridCol w:w="307"/>
        <w:gridCol w:w="308"/>
        <w:gridCol w:w="50"/>
        <w:gridCol w:w="257"/>
        <w:gridCol w:w="308"/>
        <w:gridCol w:w="110"/>
        <w:gridCol w:w="197"/>
        <w:gridCol w:w="307"/>
        <w:gridCol w:w="308"/>
        <w:gridCol w:w="58"/>
        <w:gridCol w:w="249"/>
        <w:gridCol w:w="307"/>
        <w:gridCol w:w="308"/>
        <w:gridCol w:w="307"/>
        <w:gridCol w:w="308"/>
      </w:tblGrid>
      <w:tr w:rsidR="00B740EC" w14:paraId="5FEEBB4D" w14:textId="77777777" w:rsidTr="00B740EC">
        <w:trPr>
          <w:trHeight w:val="227"/>
        </w:trPr>
        <w:tc>
          <w:tcPr>
            <w:tcW w:w="9654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14:paraId="46E1CFD3" w14:textId="77777777" w:rsidR="00B740EC" w:rsidRPr="00B740EC" w:rsidRDefault="00B740EC" w:rsidP="00DA2822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B740EC">
              <w:rPr>
                <w:rFonts w:ascii="Calibri" w:hAnsi="Calibri"/>
                <w:b/>
                <w:sz w:val="20"/>
                <w:szCs w:val="20"/>
              </w:rPr>
              <w:t>IDENTIFICACIÓN DE LA SUBVENCIÓN</w:t>
            </w:r>
          </w:p>
        </w:tc>
      </w:tr>
      <w:tr w:rsidR="00B740EC" w:rsidRPr="00A323FF" w14:paraId="24911FD9" w14:textId="77777777" w:rsidTr="00B740EC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64945728" w14:textId="77777777" w:rsidR="00B740EC" w:rsidRPr="00A323FF" w:rsidRDefault="00B740EC" w:rsidP="00B740EC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Sección Gestora</w:t>
            </w:r>
          </w:p>
        </w:tc>
        <w:tc>
          <w:tcPr>
            <w:tcW w:w="6249" w:type="dxa"/>
            <w:gridSpan w:val="2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07FBC" w14:textId="77777777" w:rsidR="00B740EC" w:rsidRPr="00A323FF" w:rsidRDefault="00B740EC" w:rsidP="00B740EC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 xml:space="preserve">Área de Cultura. Comarca Hoya de </w:t>
            </w:r>
            <w:proofErr w:type="spellStart"/>
            <w:r w:rsidRPr="00A323FF">
              <w:rPr>
                <w:rFonts w:ascii="Calibri" w:hAnsi="Calibri"/>
                <w:sz w:val="20"/>
                <w:szCs w:val="20"/>
              </w:rPr>
              <w:t>Huesca|Plana</w:t>
            </w:r>
            <w:proofErr w:type="spellEnd"/>
            <w:r w:rsidRPr="00A323FF">
              <w:rPr>
                <w:rFonts w:ascii="Calibri" w:hAnsi="Calibri"/>
                <w:sz w:val="20"/>
                <w:szCs w:val="20"/>
              </w:rPr>
              <w:t xml:space="preserve"> de Uesca</w:t>
            </w:r>
          </w:p>
        </w:tc>
      </w:tr>
      <w:tr w:rsidR="00B740EC" w:rsidRPr="00A323FF" w14:paraId="68088837" w14:textId="77777777" w:rsidTr="00B740EC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6E7F856C" w14:textId="77777777" w:rsidR="00B740EC" w:rsidRPr="00A323FF" w:rsidRDefault="00B740EC" w:rsidP="00B740EC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Denominación de la subvención</w:t>
            </w:r>
          </w:p>
        </w:tc>
        <w:tc>
          <w:tcPr>
            <w:tcW w:w="6249" w:type="dxa"/>
            <w:gridSpan w:val="2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2E65EA" w14:textId="77777777" w:rsidR="00B740EC" w:rsidRPr="00A323FF" w:rsidRDefault="00B740EC" w:rsidP="00B740EC">
            <w:pPr>
              <w:pStyle w:val="Contenidodelatabla"/>
              <w:spacing w:line="240" w:lineRule="atLeast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740EC" w14:paraId="6631F36D" w14:textId="77777777" w:rsidTr="00B740EC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2A5E8764" w14:textId="77777777" w:rsidR="00B740EC" w:rsidRDefault="00B740EC" w:rsidP="00B740EC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Convocatoria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CBFE7" w14:textId="77777777" w:rsidR="00B740EC" w:rsidRDefault="00B740EC" w:rsidP="00B740EC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57DAB9B6" w14:textId="77777777" w:rsidR="00B740EC" w:rsidRDefault="00B740EC" w:rsidP="00B740EC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BOP</w:t>
            </w:r>
          </w:p>
        </w:tc>
        <w:tc>
          <w:tcPr>
            <w:tcW w:w="214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36F2D" w14:textId="77777777" w:rsidR="00B740EC" w:rsidRDefault="00B740EC" w:rsidP="00B740EC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6D9D1F69" w14:textId="77777777" w:rsidR="00B740EC" w:rsidRDefault="00B740EC" w:rsidP="00B740EC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de BOP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CAE7F8" w14:textId="77777777" w:rsidR="00B740EC" w:rsidRDefault="00B740EC" w:rsidP="00B740EC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B740EC" w14:paraId="32775AA7" w14:textId="77777777" w:rsidTr="00B740EC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255490BD" w14:textId="77777777" w:rsidR="00B740EC" w:rsidRDefault="00B740EC" w:rsidP="00B740EC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solicitado</w:t>
            </w: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16AF7" w14:textId="77777777" w:rsidR="00B740EC" w:rsidRDefault="00B740EC" w:rsidP="00B740EC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40B16A6F" w14:textId="77777777" w:rsidR="00B740EC" w:rsidRDefault="00B740EC" w:rsidP="00B740EC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presupuesto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4D02F5" w14:textId="77777777" w:rsidR="00B740EC" w:rsidRDefault="00B740EC" w:rsidP="00B740EC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B740EC" w14:paraId="7AF6CF23" w14:textId="77777777" w:rsidTr="00B740EC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14:paraId="27DD9701" w14:textId="77777777" w:rsidR="00B740EC" w:rsidRPr="00A323FF" w:rsidRDefault="00B740EC" w:rsidP="00DA2822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IDENTIFICACIÓN DEL REPRESENTANTE DE LA ENTIDAD SOLICITANTE</w:t>
            </w:r>
          </w:p>
        </w:tc>
      </w:tr>
      <w:tr w:rsidR="00B740EC" w14:paraId="2933506A" w14:textId="77777777" w:rsidTr="00B740EC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69756062" w14:textId="77777777" w:rsidR="00B740EC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F7461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212092D8" w14:textId="77777777" w:rsidR="00B740EC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Apellidos</w:t>
            </w:r>
          </w:p>
        </w:tc>
        <w:tc>
          <w:tcPr>
            <w:tcW w:w="5169" w:type="dxa"/>
            <w:gridSpan w:val="2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AE27A1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740EC" w14:paraId="6F2929B6" w14:textId="77777777" w:rsidTr="00B740EC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30A0AEFA" w14:textId="77777777" w:rsidR="00B740EC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DNI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576B4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12878E9E" w14:textId="77777777" w:rsidR="00B740EC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5169" w:type="dxa"/>
            <w:gridSpan w:val="2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76F1DA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740EC" w14:paraId="61F8E79C" w14:textId="77777777" w:rsidTr="00B740EC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19320C27" w14:textId="77777777" w:rsidR="00B740EC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8289" w:type="dxa"/>
            <w:gridSpan w:val="3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8F056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740EC" w14:paraId="62E60158" w14:textId="77777777" w:rsidTr="00B740EC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14:paraId="24DA39BE" w14:textId="77777777" w:rsidR="00B740EC" w:rsidRPr="00A323FF" w:rsidRDefault="00B740EC" w:rsidP="00DA2822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IDENTIFICACIÓN DE LA ENTIDAD SOLICITANTE</w:t>
            </w:r>
          </w:p>
        </w:tc>
      </w:tr>
      <w:tr w:rsidR="00B740EC" w14:paraId="3307C947" w14:textId="77777777" w:rsidTr="00B740EC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2CCE6636" w14:textId="77777777" w:rsidR="00B740EC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289" w:type="dxa"/>
            <w:gridSpan w:val="3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33E5E9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740EC" w14:paraId="6E9B1600" w14:textId="77777777" w:rsidTr="00B740EC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4CC17405" w14:textId="77777777" w:rsidR="00B740EC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Domicilio</w:t>
            </w:r>
          </w:p>
        </w:tc>
        <w:tc>
          <w:tcPr>
            <w:tcW w:w="5265" w:type="dxa"/>
            <w:gridSpan w:val="2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CCBBE" w14:textId="77777777" w:rsidR="00B740EC" w:rsidRDefault="00B740EC" w:rsidP="00DA2822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18710F64" w14:textId="77777777" w:rsidR="00B740EC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CIF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68413A" w14:textId="77777777" w:rsidR="00B740EC" w:rsidRDefault="00B740EC" w:rsidP="00DA2822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B740EC" w14:paraId="6980DD59" w14:textId="77777777" w:rsidTr="00B740EC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4EA7E63A" w14:textId="77777777" w:rsidR="00B740EC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4542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80C06" w14:textId="77777777" w:rsidR="00B740EC" w:rsidRDefault="00B740EC" w:rsidP="00DA2822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73320A8F" w14:textId="77777777" w:rsidR="00B740EC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CBFB9F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740EC" w14:paraId="2B328D45" w14:textId="77777777" w:rsidTr="00B740EC">
        <w:trPr>
          <w:trHeight w:val="227"/>
        </w:trPr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0FB89054" w14:textId="77777777" w:rsidR="00B740EC" w:rsidRPr="00A323FF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181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596B2" w14:textId="77777777" w:rsidR="00B740EC" w:rsidRPr="00A323FF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3DF2FCA3" w14:textId="77777777" w:rsidR="00B740EC" w:rsidRPr="00A323FF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1793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2C81E" w14:textId="77777777" w:rsidR="00B740EC" w:rsidRPr="00A323FF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0A53E4A5" w14:textId="77777777" w:rsidR="00B740EC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3747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7734D4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740EC" w14:paraId="5F30EEF9" w14:textId="77777777" w:rsidTr="00B740EC">
        <w:trPr>
          <w:trHeight w:val="227"/>
        </w:trPr>
        <w:tc>
          <w:tcPr>
            <w:tcW w:w="22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4D626B41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 xml:space="preserve">Datos bancarios </w:t>
            </w:r>
            <w:r>
              <w:rPr>
                <w:rFonts w:ascii="Calibri" w:hAnsi="Calibri"/>
                <w:sz w:val="18"/>
                <w:szCs w:val="18"/>
              </w:rPr>
              <w:t>(24</w:t>
            </w:r>
            <w:r w:rsidRPr="00A323FF">
              <w:rPr>
                <w:rFonts w:ascii="Calibri" w:hAnsi="Calibri"/>
                <w:sz w:val="18"/>
                <w:szCs w:val="18"/>
              </w:rPr>
              <w:t xml:space="preserve"> dígitos)</w:t>
            </w: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B978A0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556E11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6C30C9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9841BF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1F151A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7962AF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CB9E0D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7B47B1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A2B98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E714F8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1C7B7B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BA1498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B4EF2D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4850AA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4B4FE4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44B844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DEBC2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A5043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5EB90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3AC942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47A991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40E92F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3E6AD2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94BD5A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740EC" w14:paraId="6162EA9A" w14:textId="77777777" w:rsidTr="00B740EC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14:paraId="734CB905" w14:textId="77777777" w:rsidR="00B740EC" w:rsidRPr="00A323FF" w:rsidRDefault="00B740EC" w:rsidP="00DA2822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DIRECCIÓN A EFECTOS DE NOTIFICACIÓN</w:t>
            </w:r>
          </w:p>
        </w:tc>
      </w:tr>
      <w:tr w:rsidR="00B740EC" w14:paraId="71376083" w14:textId="77777777" w:rsidTr="00B740EC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2ACF0477" w14:textId="77777777" w:rsidR="00B740EC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8289" w:type="dxa"/>
            <w:gridSpan w:val="3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EB1FFF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740EC" w14:paraId="0887EC47" w14:textId="77777777" w:rsidTr="00B740EC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747E6A7D" w14:textId="77777777" w:rsidR="00B740EC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13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822A4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08E5B058" w14:textId="77777777" w:rsidR="00B740EC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214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ACD5F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2995B890" w14:textId="77777777" w:rsidR="00B740EC" w:rsidRDefault="00B740EC" w:rsidP="00DA2822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  <w:shd w:val="clear" w:color="auto" w:fill="D0CECE" w:themeFill="background2" w:themeFillShade="E6"/>
              </w:rPr>
              <w:t>Telé</w:t>
            </w:r>
            <w:r>
              <w:rPr>
                <w:rFonts w:ascii="Calibri" w:hAnsi="Calibri"/>
                <w:sz w:val="20"/>
                <w:szCs w:val="20"/>
              </w:rPr>
              <w:t>fono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D63A4F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740EC" w14:paraId="09369254" w14:textId="77777777" w:rsidTr="00B740EC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14:paraId="618011C5" w14:textId="77777777" w:rsidR="00B740EC" w:rsidRPr="002071D2" w:rsidRDefault="00B740EC" w:rsidP="00DA2822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2071D2">
              <w:rPr>
                <w:rFonts w:ascii="Calibri" w:hAnsi="Calibri"/>
                <w:b/>
                <w:sz w:val="20"/>
                <w:szCs w:val="20"/>
              </w:rPr>
              <w:t>EXPONE</w:t>
            </w:r>
          </w:p>
        </w:tc>
      </w:tr>
      <w:tr w:rsidR="00B740EC" w14:paraId="28A43FE5" w14:textId="77777777" w:rsidTr="00B740EC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98593D" w14:textId="77777777" w:rsidR="00B740EC" w:rsidRDefault="00B740EC" w:rsidP="00DA2822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Que reúne todos y cada uno de los requisitos establecidos en las bases de la convocatoria arriba señalada en el apartado de Identificación de la subvención.</w:t>
            </w:r>
          </w:p>
        </w:tc>
      </w:tr>
      <w:tr w:rsidR="00B740EC" w14:paraId="45454DAD" w14:textId="77777777" w:rsidTr="00B740EC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33F9A6" w14:textId="77777777" w:rsidR="00B740EC" w:rsidRDefault="00B740EC" w:rsidP="00DA282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Que acompaña la siguiente documentación requerida en las bases de la convocatoria:</w:t>
            </w:r>
          </w:p>
          <w:p w14:paraId="24FD3DC2" w14:textId="77777777" w:rsidR="002163B1" w:rsidRPr="004C3208" w:rsidRDefault="002163B1" w:rsidP="004C3208">
            <w:pPr>
              <w:pStyle w:val="Contenidodelatabla"/>
              <w:numPr>
                <w:ilvl w:val="0"/>
                <w:numId w:val="5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4C3208">
              <w:rPr>
                <w:rFonts w:ascii="Calibri" w:hAnsi="Calibri"/>
                <w:sz w:val="20"/>
                <w:szCs w:val="20"/>
              </w:rPr>
              <w:t>Resumen del proyecto o memoria valorada (Anexo II)</w:t>
            </w:r>
          </w:p>
          <w:p w14:paraId="2236F6E6" w14:textId="77777777" w:rsidR="002163B1" w:rsidRPr="004C3208" w:rsidRDefault="002163B1" w:rsidP="004C3208">
            <w:pPr>
              <w:pStyle w:val="Contenidodelatabla"/>
              <w:numPr>
                <w:ilvl w:val="0"/>
                <w:numId w:val="5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4C3208">
              <w:rPr>
                <w:rFonts w:ascii="Calibri" w:hAnsi="Calibri"/>
                <w:sz w:val="20"/>
                <w:szCs w:val="20"/>
              </w:rPr>
              <w:t>Proyecto o memoria valorada.</w:t>
            </w:r>
          </w:p>
          <w:p w14:paraId="31AA8A9B" w14:textId="77777777" w:rsidR="002163B1" w:rsidRPr="00683CC7" w:rsidRDefault="002163B1" w:rsidP="004C3208">
            <w:pPr>
              <w:pStyle w:val="Contenidodelatabla"/>
              <w:numPr>
                <w:ilvl w:val="0"/>
                <w:numId w:val="5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683CC7">
              <w:rPr>
                <w:rFonts w:ascii="Calibri" w:hAnsi="Calibri"/>
                <w:sz w:val="20"/>
                <w:szCs w:val="20"/>
              </w:rPr>
              <w:t>Autorización de consulta de datos de Hacienda del Estado</w:t>
            </w:r>
            <w:r w:rsidR="00E82746">
              <w:rPr>
                <w:rFonts w:ascii="Calibri" w:hAnsi="Calibri"/>
                <w:sz w:val="20"/>
                <w:szCs w:val="20"/>
              </w:rPr>
              <w:t xml:space="preserve"> y la Seguridad Social</w:t>
            </w:r>
            <w:r w:rsidRPr="00683CC7">
              <w:rPr>
                <w:rFonts w:ascii="Calibri" w:hAnsi="Calibri"/>
                <w:sz w:val="20"/>
                <w:szCs w:val="20"/>
              </w:rPr>
              <w:t xml:space="preserve"> (Anexo III) o documento</w:t>
            </w:r>
            <w:r w:rsidR="00297F21">
              <w:rPr>
                <w:rFonts w:ascii="Calibri" w:hAnsi="Calibri"/>
                <w:sz w:val="20"/>
                <w:szCs w:val="20"/>
              </w:rPr>
              <w:t>s</w:t>
            </w:r>
            <w:r w:rsidRPr="00683CC7">
              <w:rPr>
                <w:rFonts w:ascii="Calibri" w:hAnsi="Calibri"/>
                <w:sz w:val="20"/>
                <w:szCs w:val="20"/>
              </w:rPr>
              <w:t xml:space="preserve"> acreditativo</w:t>
            </w:r>
            <w:r w:rsidR="00E82746">
              <w:rPr>
                <w:rFonts w:ascii="Calibri" w:hAnsi="Calibri"/>
                <w:sz w:val="20"/>
                <w:szCs w:val="20"/>
              </w:rPr>
              <w:t>s de estar al corriente con la Seguridad Social y la Hacienda del Estado</w:t>
            </w:r>
            <w:r w:rsidRPr="00683CC7">
              <w:rPr>
                <w:rFonts w:ascii="Calibri" w:hAnsi="Calibri"/>
                <w:sz w:val="20"/>
                <w:szCs w:val="20"/>
              </w:rPr>
              <w:t>.</w:t>
            </w:r>
          </w:p>
          <w:p w14:paraId="769426DC" w14:textId="77777777" w:rsidR="002163B1" w:rsidRPr="00683CC7" w:rsidRDefault="002163B1" w:rsidP="004C3208">
            <w:pPr>
              <w:pStyle w:val="Contenidodelatabla"/>
              <w:numPr>
                <w:ilvl w:val="0"/>
                <w:numId w:val="5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683CC7">
              <w:rPr>
                <w:rFonts w:ascii="Calibri" w:hAnsi="Calibri"/>
                <w:sz w:val="20"/>
                <w:szCs w:val="20"/>
              </w:rPr>
              <w:t>Certificado de la Secretaría sobre rendición de cuentas a la Cámara de Cuentas de Aragón (Anexo IV)</w:t>
            </w:r>
          </w:p>
          <w:p w14:paraId="2CA3BBDC" w14:textId="77777777" w:rsidR="002163B1" w:rsidRPr="00683CC7" w:rsidRDefault="002163B1" w:rsidP="004C3208">
            <w:pPr>
              <w:pStyle w:val="Contenidodelatabla"/>
              <w:numPr>
                <w:ilvl w:val="0"/>
                <w:numId w:val="5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683CC7">
              <w:rPr>
                <w:rFonts w:ascii="Calibri" w:hAnsi="Calibri"/>
                <w:sz w:val="20"/>
                <w:szCs w:val="20"/>
              </w:rPr>
              <w:t>Declaración de no</w:t>
            </w:r>
            <w:r w:rsidR="007335C1" w:rsidRPr="00683CC7">
              <w:rPr>
                <w:rFonts w:ascii="Calibri" w:hAnsi="Calibri"/>
                <w:sz w:val="20"/>
                <w:szCs w:val="20"/>
              </w:rPr>
              <w:t xml:space="preserve"> recuperación del IVA soportado (Anexo V).</w:t>
            </w:r>
          </w:p>
          <w:p w14:paraId="206ABD2B" w14:textId="77777777" w:rsidR="004C3208" w:rsidRPr="00683CC7" w:rsidRDefault="004C3208" w:rsidP="004C3208">
            <w:pPr>
              <w:pStyle w:val="Contenidodelatabla"/>
              <w:numPr>
                <w:ilvl w:val="0"/>
                <w:numId w:val="5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683CC7">
              <w:rPr>
                <w:rFonts w:ascii="Calibri" w:hAnsi="Calibri"/>
                <w:sz w:val="20"/>
                <w:szCs w:val="20"/>
              </w:rPr>
              <w:t>Declaración responsable de otras subvenciones y ayudas (Anexo VI)</w:t>
            </w:r>
          </w:p>
          <w:p w14:paraId="39E7D0B8" w14:textId="77777777" w:rsidR="004C3208" w:rsidRPr="00683CC7" w:rsidRDefault="009124C9" w:rsidP="004C3208">
            <w:pPr>
              <w:pStyle w:val="Contenidodelatabla"/>
              <w:numPr>
                <w:ilvl w:val="0"/>
                <w:numId w:val="5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683CC7">
              <w:rPr>
                <w:rFonts w:ascii="Calibri" w:hAnsi="Calibri"/>
                <w:sz w:val="20"/>
                <w:szCs w:val="20"/>
              </w:rPr>
              <w:t>Declaración responsable de otras entidades colaboradoras</w:t>
            </w:r>
            <w:r w:rsidR="004C3208" w:rsidRPr="00683CC7">
              <w:rPr>
                <w:rFonts w:ascii="Calibri" w:hAnsi="Calibri"/>
                <w:sz w:val="20"/>
                <w:szCs w:val="20"/>
              </w:rPr>
              <w:t xml:space="preserve"> (Anexo VII)</w:t>
            </w:r>
            <w:r w:rsidRPr="00683CC7">
              <w:rPr>
                <w:rFonts w:ascii="Calibri" w:hAnsi="Calibri"/>
                <w:sz w:val="20"/>
                <w:szCs w:val="20"/>
              </w:rPr>
              <w:t>.</w:t>
            </w:r>
          </w:p>
          <w:p w14:paraId="0D3F023B" w14:textId="77777777" w:rsidR="00B740EC" w:rsidRDefault="00B740EC" w:rsidP="004C3208">
            <w:pPr>
              <w:pStyle w:val="Contenidodelatabla"/>
              <w:numPr>
                <w:ilvl w:val="0"/>
                <w:numId w:val="5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4C3208">
              <w:rPr>
                <w:rFonts w:ascii="Calibri" w:hAnsi="Calibri"/>
                <w:sz w:val="20"/>
                <w:szCs w:val="20"/>
              </w:rPr>
              <w:t>Otros documentos (relacionarlos)</w:t>
            </w:r>
          </w:p>
        </w:tc>
      </w:tr>
      <w:tr w:rsidR="00B740EC" w14:paraId="3A1D1206" w14:textId="77777777" w:rsidTr="00B740EC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C1C130" w14:textId="77777777" w:rsidR="00B740EC" w:rsidRDefault="00B740EC" w:rsidP="00DA2822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 Que el solicitante, en plena posesión de su capacidad jurídica y de obrar, en representación de la entidad solicitante, hace constar, bajo su responsabilidad, que la entidad a la que representa no está incursa en prohibiciones y cumple con todos los requisitos para ser beneficiaria de una subvención, exigidos en el artículo 13 de la Ley 13/2003, de 17 de noviembre, General de Subvenciones, así como estar al corriente en el cumplimiento de sus obligaciones frente a la Seguridad Social y al corriente de pagos con la Comarca Hoya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Huesca|Plana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Uesca.</w:t>
            </w:r>
          </w:p>
        </w:tc>
      </w:tr>
      <w:tr w:rsidR="00B740EC" w14:paraId="7DBDBE17" w14:textId="77777777" w:rsidTr="00B740EC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14:paraId="084943E1" w14:textId="77777777" w:rsidR="00B740EC" w:rsidRPr="002071D2" w:rsidRDefault="00B740EC" w:rsidP="00DA2822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2071D2">
              <w:rPr>
                <w:rFonts w:ascii="Calibri" w:hAnsi="Calibri"/>
                <w:b/>
                <w:sz w:val="20"/>
                <w:szCs w:val="20"/>
              </w:rPr>
              <w:t xml:space="preserve">SOLICITA </w:t>
            </w:r>
          </w:p>
        </w:tc>
      </w:tr>
      <w:tr w:rsidR="00B740EC" w14:paraId="711CE525" w14:textId="77777777" w:rsidTr="00B740EC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3270C3" w14:textId="77777777" w:rsidR="00B740EC" w:rsidRDefault="00B740EC" w:rsidP="00DA2822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Que se admita a trámite este escrito, con la documentación que se acompaña y tras los trámites preceptivos se otorgue al solicitante la subvención de </w:t>
            </w:r>
            <w:r w:rsidRPr="00B740EC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                                                                              </w:t>
            </w:r>
            <w:r w:rsidRPr="00B740EC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euros </w:t>
            </w:r>
            <w:proofErr w:type="gramStart"/>
            <w:r w:rsidRPr="006765FA">
              <w:rPr>
                <w:rFonts w:ascii="Calibri" w:hAnsi="Calibri"/>
                <w:sz w:val="20"/>
                <w:szCs w:val="20"/>
                <w:u w:val="single"/>
              </w:rPr>
              <w:t>(</w:t>
            </w:r>
            <w:r w:rsidRPr="006765FA">
              <w:rPr>
                <w:rFonts w:ascii="Calibri" w:hAnsi="Calibri"/>
                <w:sz w:val="20"/>
                <w:szCs w:val="20"/>
                <w:u w:val="single"/>
                <w:bdr w:val="single" w:sz="4" w:space="0" w:color="auto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</w:t>
            </w:r>
            <w:proofErr w:type="gramEnd"/>
            <w:r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     </w:t>
            </w:r>
            <w:r w:rsidR="006765FA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      </w:t>
            </w:r>
            <w:r w:rsidRPr="00B740EC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€), para realizar las actividades detalladas a continuación (Anexo II), según lo establecido en las bases de la convocatoria correspondiente, cuyo cumplimiento se acepta plenamente.</w:t>
            </w:r>
          </w:p>
        </w:tc>
      </w:tr>
    </w:tbl>
    <w:p w14:paraId="7C8FA377" w14:textId="77777777" w:rsidR="00B740EC" w:rsidRDefault="00B740EC" w:rsidP="00B740EC">
      <w:pPr>
        <w:rPr>
          <w:rFonts w:ascii="Calibri" w:hAnsi="Calibri"/>
          <w:sz w:val="20"/>
          <w:szCs w:val="20"/>
        </w:rPr>
      </w:pPr>
    </w:p>
    <w:p w14:paraId="2D7F0325" w14:textId="77777777" w:rsidR="00B740EC" w:rsidRDefault="00B740EC" w:rsidP="00B740EC">
      <w:pPr>
        <w:rPr>
          <w:rFonts w:ascii="Calibri" w:hAnsi="Calibri"/>
          <w:sz w:val="20"/>
          <w:szCs w:val="20"/>
        </w:rPr>
      </w:pPr>
      <w:r w:rsidRPr="00B740EC">
        <w:rPr>
          <w:rFonts w:ascii="Calibri" w:hAnsi="Calibri"/>
          <w:sz w:val="20"/>
          <w:szCs w:val="20"/>
        </w:rPr>
        <w:t xml:space="preserve">En  </w:t>
      </w:r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                                            </w:t>
      </w:r>
      <w:proofErr w:type="gramStart"/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 </w:t>
      </w:r>
      <w:r>
        <w:rPr>
          <w:rFonts w:ascii="Calibri" w:hAnsi="Calibri"/>
          <w:sz w:val="20"/>
          <w:szCs w:val="20"/>
        </w:rPr>
        <w:t>,</w:t>
      </w:r>
      <w:proofErr w:type="gramEnd"/>
      <w:r>
        <w:rPr>
          <w:rFonts w:ascii="Calibri" w:hAnsi="Calibri"/>
          <w:sz w:val="20"/>
          <w:szCs w:val="20"/>
        </w:rPr>
        <w:t xml:space="preserve"> a  </w:t>
      </w:r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</w:t>
      </w:r>
      <w:r>
        <w:rPr>
          <w:rFonts w:ascii="Calibri" w:hAnsi="Calibri"/>
          <w:sz w:val="20"/>
          <w:szCs w:val="20"/>
          <w:bdr w:val="single" w:sz="4" w:space="0" w:color="auto"/>
        </w:rPr>
        <w:t xml:space="preserve">     </w:t>
      </w:r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 </w:t>
      </w:r>
      <w:r>
        <w:rPr>
          <w:rFonts w:ascii="Calibri" w:hAnsi="Calibri"/>
          <w:sz w:val="20"/>
          <w:szCs w:val="20"/>
        </w:rPr>
        <w:t xml:space="preserve"> de  </w:t>
      </w:r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</w:t>
      </w:r>
      <w:r>
        <w:rPr>
          <w:rFonts w:ascii="Calibri" w:hAnsi="Calibri"/>
          <w:sz w:val="20"/>
          <w:szCs w:val="20"/>
          <w:bdr w:val="single" w:sz="4" w:space="0" w:color="auto"/>
        </w:rPr>
        <w:t xml:space="preserve">                                       </w:t>
      </w:r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 </w:t>
      </w:r>
      <w:r>
        <w:rPr>
          <w:rFonts w:ascii="Calibri" w:hAnsi="Calibri"/>
          <w:sz w:val="20"/>
          <w:szCs w:val="20"/>
          <w:bdr w:val="single" w:sz="4" w:space="0" w:color="auto"/>
        </w:rPr>
        <w:t xml:space="preserve">              </w:t>
      </w:r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  </w:t>
      </w:r>
      <w:r>
        <w:rPr>
          <w:rFonts w:ascii="Calibri" w:hAnsi="Calibri"/>
          <w:sz w:val="20"/>
          <w:szCs w:val="20"/>
        </w:rPr>
        <w:t>.</w:t>
      </w:r>
    </w:p>
    <w:p w14:paraId="7CA8601B" w14:textId="77777777" w:rsidR="00B740EC" w:rsidRDefault="00B740EC" w:rsidP="00B740EC">
      <w:pPr>
        <w:jc w:val="center"/>
        <w:rPr>
          <w:rFonts w:ascii="Calibri" w:hAnsi="Calibri"/>
          <w:sz w:val="20"/>
          <w:szCs w:val="20"/>
        </w:rPr>
      </w:pPr>
    </w:p>
    <w:p w14:paraId="627BD874" w14:textId="77777777" w:rsidR="00B740EC" w:rsidRDefault="00B740EC" w:rsidP="00B740EC">
      <w:pPr>
        <w:tabs>
          <w:tab w:val="left" w:pos="59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Fdo.</w:t>
      </w:r>
    </w:p>
    <w:p w14:paraId="442BC2AA" w14:textId="77777777" w:rsidR="00B740EC" w:rsidRDefault="00B740EC" w:rsidP="00B740EC">
      <w:pPr>
        <w:tabs>
          <w:tab w:val="left" w:pos="597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20"/>
          <w:szCs w:val="20"/>
        </w:rPr>
        <w:tab/>
      </w:r>
      <w:r w:rsidRPr="00826313">
        <w:rPr>
          <w:rFonts w:ascii="Calibri" w:hAnsi="Calibri"/>
          <w:sz w:val="18"/>
          <w:szCs w:val="18"/>
        </w:rPr>
        <w:t>(Firma y sello)</w:t>
      </w:r>
    </w:p>
    <w:p w14:paraId="5DD7DC82" w14:textId="77777777" w:rsidR="00B740EC" w:rsidRDefault="00B740EC" w:rsidP="00B740EC">
      <w:pPr>
        <w:tabs>
          <w:tab w:val="left" w:pos="5970"/>
        </w:tabs>
        <w:rPr>
          <w:rFonts w:ascii="Calibri" w:hAnsi="Calibri"/>
          <w:sz w:val="18"/>
          <w:szCs w:val="18"/>
        </w:rPr>
      </w:pPr>
    </w:p>
    <w:p w14:paraId="3D333E85" w14:textId="77777777" w:rsidR="00B740EC" w:rsidRDefault="00B740EC" w:rsidP="00B740EC">
      <w:pPr>
        <w:tabs>
          <w:tab w:val="left" w:pos="5970"/>
        </w:tabs>
        <w:rPr>
          <w:rFonts w:ascii="Calibri" w:hAnsi="Calibri"/>
          <w:sz w:val="18"/>
          <w:szCs w:val="18"/>
        </w:rPr>
      </w:pPr>
    </w:p>
    <w:p w14:paraId="71F23F3E" w14:textId="77777777" w:rsidR="00B740EC" w:rsidRDefault="00B740EC" w:rsidP="00B740EC">
      <w:pPr>
        <w:tabs>
          <w:tab w:val="left" w:pos="5970"/>
        </w:tabs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SR. PRESIDENTE DE LA COMARCA HOYA DE HUESCA|PLANA DE UESCA</w:t>
      </w:r>
    </w:p>
    <w:p w14:paraId="75711FF0" w14:textId="77777777" w:rsidR="0012069E" w:rsidRDefault="0012069E" w:rsidP="0012069E">
      <w:pPr>
        <w:tabs>
          <w:tab w:val="left" w:pos="1520"/>
        </w:tabs>
        <w:ind w:right="89"/>
        <w:rPr>
          <w:rFonts w:ascii="Calibri" w:eastAsia="Calibri" w:hAnsi="Calibri" w:cs="Calibri"/>
          <w:color w:val="000000"/>
          <w:sz w:val="20"/>
          <w:szCs w:val="20"/>
        </w:rPr>
      </w:pPr>
    </w:p>
    <w:p w14:paraId="0FE3221E" w14:textId="77777777" w:rsidR="00AC161B" w:rsidRPr="00AC161B" w:rsidRDefault="00AC161B" w:rsidP="00AC161B">
      <w:pPr>
        <w:tabs>
          <w:tab w:val="right" w:pos="963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Anexo II</w:t>
      </w:r>
      <w:r w:rsidRPr="00AC161B">
        <w:rPr>
          <w:rFonts w:ascii="Calibri" w:hAnsi="Calibri"/>
          <w:b/>
          <w:bCs/>
        </w:rPr>
        <w:t>. Resumen Proyecto</w:t>
      </w:r>
    </w:p>
    <w:p w14:paraId="17A089FB" w14:textId="77777777" w:rsidR="00AC161B" w:rsidRPr="00D117C0" w:rsidRDefault="00AC161B" w:rsidP="00AC161B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tbl>
      <w:tblPr>
        <w:tblStyle w:val="Cuadrculadetablaclara"/>
        <w:tblW w:w="9195" w:type="dxa"/>
        <w:tblLayout w:type="fixed"/>
        <w:tblLook w:val="00A0" w:firstRow="1" w:lastRow="0" w:firstColumn="1" w:lastColumn="0" w:noHBand="0" w:noVBand="0"/>
      </w:tblPr>
      <w:tblGrid>
        <w:gridCol w:w="651"/>
        <w:gridCol w:w="15"/>
        <w:gridCol w:w="562"/>
        <w:gridCol w:w="120"/>
        <w:gridCol w:w="226"/>
        <w:gridCol w:w="171"/>
        <w:gridCol w:w="254"/>
        <w:gridCol w:w="123"/>
        <w:gridCol w:w="141"/>
        <w:gridCol w:w="410"/>
        <w:gridCol w:w="157"/>
        <w:gridCol w:w="813"/>
        <w:gridCol w:w="357"/>
        <w:gridCol w:w="106"/>
        <w:gridCol w:w="195"/>
        <w:gridCol w:w="89"/>
        <w:gridCol w:w="214"/>
        <w:gridCol w:w="538"/>
        <w:gridCol w:w="552"/>
        <w:gridCol w:w="377"/>
        <w:gridCol w:w="147"/>
        <w:gridCol w:w="136"/>
        <w:gridCol w:w="299"/>
        <w:gridCol w:w="274"/>
        <w:gridCol w:w="141"/>
        <w:gridCol w:w="278"/>
        <w:gridCol w:w="284"/>
        <w:gridCol w:w="6"/>
        <w:gridCol w:w="381"/>
        <w:gridCol w:w="1172"/>
        <w:gridCol w:w="6"/>
      </w:tblGrid>
      <w:tr w:rsidR="00AC161B" w:rsidRPr="00D117C0" w14:paraId="3D5867C0" w14:textId="77777777" w:rsidTr="00CD0EF5">
        <w:trPr>
          <w:trHeight w:val="20"/>
        </w:trPr>
        <w:tc>
          <w:tcPr>
            <w:tcW w:w="9195" w:type="dxa"/>
            <w:gridSpan w:val="31"/>
            <w:shd w:val="clear" w:color="auto" w:fill="BFBFBF" w:themeFill="background1" w:themeFillShade="BF"/>
          </w:tcPr>
          <w:p w14:paraId="04DA14B0" w14:textId="77777777" w:rsidR="00AC161B" w:rsidRPr="00216E0E" w:rsidRDefault="00AC161B" w:rsidP="00216E0E">
            <w:pPr>
              <w:pStyle w:val="Ttulo6"/>
              <w:spacing w:before="0" w:after="0"/>
              <w:ind w:left="0" w:firstLine="0"/>
              <w:jc w:val="both"/>
              <w:rPr>
                <w:rFonts w:asciiTheme="minorHAnsi" w:hAnsiTheme="minorHAnsi"/>
                <w:lang w:val="es-ES"/>
              </w:rPr>
            </w:pPr>
            <w:r w:rsidRPr="00B11320">
              <w:rPr>
                <w:rFonts w:ascii="Calibri" w:hAnsi="Calibri"/>
                <w:lang w:val="es-ES"/>
              </w:rPr>
              <w:t>IDENTIFICACIÓN DE LA ENTIDAD SOLICITANTE</w:t>
            </w:r>
          </w:p>
        </w:tc>
      </w:tr>
      <w:tr w:rsidR="00AC161B" w:rsidRPr="00D117C0" w14:paraId="608C0CDF" w14:textId="77777777" w:rsidTr="00CD0EF5">
        <w:trPr>
          <w:trHeight w:val="20"/>
        </w:trPr>
        <w:tc>
          <w:tcPr>
            <w:tcW w:w="1348" w:type="dxa"/>
            <w:gridSpan w:val="4"/>
            <w:shd w:val="clear" w:color="auto" w:fill="D9D9D9" w:themeFill="background1" w:themeFillShade="D9"/>
          </w:tcPr>
          <w:p w14:paraId="0390F2FE" w14:textId="77777777" w:rsidR="00AC161B" w:rsidRPr="00216E0E" w:rsidRDefault="00216E0E" w:rsidP="00884D0B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Pr="00216E0E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="00AC161B" w:rsidRPr="00216E0E">
              <w:rPr>
                <w:rFonts w:asciiTheme="minorHAnsi" w:hAnsiTheme="minorHAnsi" w:cs="Arial"/>
                <w:sz w:val="20"/>
                <w:szCs w:val="20"/>
              </w:rPr>
              <w:t xml:space="preserve">mbre </w:t>
            </w:r>
          </w:p>
        </w:tc>
        <w:tc>
          <w:tcPr>
            <w:tcW w:w="7847" w:type="dxa"/>
            <w:gridSpan w:val="27"/>
          </w:tcPr>
          <w:p w14:paraId="6AC69D43" w14:textId="77777777" w:rsidR="00AC161B" w:rsidRPr="00216E0E" w:rsidRDefault="00AC161B" w:rsidP="00884D0B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161B" w:rsidRPr="00D117C0" w14:paraId="7EC42732" w14:textId="77777777" w:rsidTr="00CD0EF5">
        <w:trPr>
          <w:trHeight w:val="20"/>
        </w:trPr>
        <w:tc>
          <w:tcPr>
            <w:tcW w:w="1348" w:type="dxa"/>
            <w:gridSpan w:val="4"/>
            <w:shd w:val="clear" w:color="auto" w:fill="D9D9D9" w:themeFill="background1" w:themeFillShade="D9"/>
          </w:tcPr>
          <w:p w14:paraId="77D6B8D3" w14:textId="77777777" w:rsidR="00AC161B" w:rsidRPr="00216E0E" w:rsidRDefault="00AC161B" w:rsidP="00884D0B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 xml:space="preserve">Domicilio </w:t>
            </w:r>
          </w:p>
        </w:tc>
        <w:tc>
          <w:tcPr>
            <w:tcW w:w="7847" w:type="dxa"/>
            <w:gridSpan w:val="27"/>
          </w:tcPr>
          <w:p w14:paraId="037D737D" w14:textId="77777777" w:rsidR="00AC161B" w:rsidRPr="00216E0E" w:rsidRDefault="00AC161B" w:rsidP="00884D0B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161B" w:rsidRPr="00D117C0" w14:paraId="2C31B2A5" w14:textId="77777777" w:rsidTr="00CD0EF5">
        <w:trPr>
          <w:trHeight w:val="20"/>
        </w:trPr>
        <w:tc>
          <w:tcPr>
            <w:tcW w:w="1348" w:type="dxa"/>
            <w:gridSpan w:val="4"/>
            <w:shd w:val="clear" w:color="auto" w:fill="D9D9D9" w:themeFill="background1" w:themeFillShade="D9"/>
          </w:tcPr>
          <w:p w14:paraId="4620B07C" w14:textId="77777777" w:rsidR="00AC161B" w:rsidRPr="00216E0E" w:rsidRDefault="00AC161B" w:rsidP="00884D0B">
            <w:pPr>
              <w:tabs>
                <w:tab w:val="left" w:pos="1260"/>
              </w:tabs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>Localidad</w:t>
            </w:r>
          </w:p>
        </w:tc>
        <w:tc>
          <w:tcPr>
            <w:tcW w:w="4870" w:type="dxa"/>
            <w:gridSpan w:val="17"/>
          </w:tcPr>
          <w:p w14:paraId="6F1F60AE" w14:textId="77777777" w:rsidR="00AC161B" w:rsidRPr="00216E0E" w:rsidRDefault="00AC161B" w:rsidP="00884D0B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14:paraId="21CCF909" w14:textId="77777777" w:rsidR="00AC161B" w:rsidRPr="00216E0E" w:rsidRDefault="00AC161B" w:rsidP="00884D0B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>CIF</w:t>
            </w:r>
          </w:p>
        </w:tc>
        <w:tc>
          <w:tcPr>
            <w:tcW w:w="2268" w:type="dxa"/>
            <w:gridSpan w:val="7"/>
          </w:tcPr>
          <w:p w14:paraId="4F7A91A1" w14:textId="77777777" w:rsidR="00AC161B" w:rsidRPr="00216E0E" w:rsidRDefault="00AC161B" w:rsidP="00884D0B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161B" w:rsidRPr="00D117C0" w14:paraId="30E4D2B0" w14:textId="77777777" w:rsidTr="00DA40C8">
        <w:trPr>
          <w:trHeight w:val="20"/>
        </w:trPr>
        <w:tc>
          <w:tcPr>
            <w:tcW w:w="666" w:type="dxa"/>
            <w:gridSpan w:val="2"/>
            <w:shd w:val="clear" w:color="auto" w:fill="D9D9D9" w:themeFill="background1" w:themeFillShade="D9"/>
          </w:tcPr>
          <w:p w14:paraId="099F1FAA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>Tfno.</w:t>
            </w:r>
          </w:p>
        </w:tc>
        <w:tc>
          <w:tcPr>
            <w:tcW w:w="1597" w:type="dxa"/>
            <w:gridSpan w:val="7"/>
          </w:tcPr>
          <w:p w14:paraId="388E6751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A1E6EDC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>Fax</w:t>
            </w:r>
          </w:p>
        </w:tc>
        <w:tc>
          <w:tcPr>
            <w:tcW w:w="1560" w:type="dxa"/>
            <w:gridSpan w:val="5"/>
          </w:tcPr>
          <w:p w14:paraId="0C8FBEFF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28" w:type="dxa"/>
            <w:gridSpan w:val="5"/>
            <w:shd w:val="clear" w:color="auto" w:fill="D9D9D9" w:themeFill="background1" w:themeFillShade="D9"/>
          </w:tcPr>
          <w:p w14:paraId="019F04A6" w14:textId="77777777" w:rsidR="00AC161B" w:rsidRPr="00216E0E" w:rsidRDefault="00CD0EF5" w:rsidP="00884D0B">
            <w:pPr>
              <w:ind w:lef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Correo electrónico</w:t>
            </w:r>
          </w:p>
        </w:tc>
        <w:tc>
          <w:tcPr>
            <w:tcW w:w="2977" w:type="dxa"/>
            <w:gridSpan w:val="10"/>
          </w:tcPr>
          <w:p w14:paraId="4C81F6C5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161B" w:rsidRPr="00D117C0" w14:paraId="49B050B1" w14:textId="77777777" w:rsidTr="00CD0EF5">
        <w:trPr>
          <w:trHeight w:val="20"/>
        </w:trPr>
        <w:tc>
          <w:tcPr>
            <w:tcW w:w="9195" w:type="dxa"/>
            <w:gridSpan w:val="31"/>
            <w:shd w:val="clear" w:color="auto" w:fill="BFBFBF" w:themeFill="background1" w:themeFillShade="BF"/>
          </w:tcPr>
          <w:p w14:paraId="55737730" w14:textId="77777777" w:rsidR="00AC161B" w:rsidRPr="00D117C0" w:rsidRDefault="00AC161B" w:rsidP="00216E0E">
            <w:pPr>
              <w:pStyle w:val="Ttulo6"/>
              <w:spacing w:before="0" w:after="0"/>
              <w:ind w:left="0" w:firstLine="0"/>
              <w:jc w:val="both"/>
              <w:rPr>
                <w:rFonts w:ascii="Calibri" w:hAnsi="Calibri"/>
              </w:rPr>
            </w:pPr>
            <w:r w:rsidRPr="00D117C0">
              <w:rPr>
                <w:rFonts w:ascii="Calibri" w:hAnsi="Calibri"/>
              </w:rPr>
              <w:t>IDENTIFICACIÓN DEL REPRESENTANTE</w:t>
            </w:r>
          </w:p>
        </w:tc>
      </w:tr>
      <w:tr w:rsidR="00AC161B" w:rsidRPr="00D117C0" w14:paraId="23F17CBB" w14:textId="77777777" w:rsidTr="00CD0EF5">
        <w:trPr>
          <w:trHeight w:val="20"/>
        </w:trPr>
        <w:tc>
          <w:tcPr>
            <w:tcW w:w="1228" w:type="dxa"/>
            <w:gridSpan w:val="3"/>
            <w:shd w:val="clear" w:color="auto" w:fill="D9D9D9" w:themeFill="background1" w:themeFillShade="D9"/>
          </w:tcPr>
          <w:p w14:paraId="0C14717E" w14:textId="77777777" w:rsidR="00AC161B" w:rsidRPr="00D117C0" w:rsidRDefault="00AC161B" w:rsidP="00884D0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Apellidos</w:t>
            </w:r>
          </w:p>
        </w:tc>
        <w:tc>
          <w:tcPr>
            <w:tcW w:w="4466" w:type="dxa"/>
            <w:gridSpan w:val="16"/>
          </w:tcPr>
          <w:p w14:paraId="0752A46D" w14:textId="77777777" w:rsidR="00AC161B" w:rsidRPr="00D117C0" w:rsidRDefault="00AC161B" w:rsidP="00884D0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shd w:val="clear" w:color="auto" w:fill="D9D9D9" w:themeFill="background1" w:themeFillShade="D9"/>
          </w:tcPr>
          <w:p w14:paraId="087A9F2D" w14:textId="77777777" w:rsidR="00AC161B" w:rsidRPr="00D117C0" w:rsidRDefault="00AC161B" w:rsidP="00884D0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2542" w:type="dxa"/>
            <w:gridSpan w:val="8"/>
          </w:tcPr>
          <w:p w14:paraId="63392FF4" w14:textId="77777777" w:rsidR="00AC161B" w:rsidRPr="00D117C0" w:rsidRDefault="00AC161B" w:rsidP="00884D0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C161B" w:rsidRPr="00D117C0" w14:paraId="30214F1C" w14:textId="77777777" w:rsidTr="00CD0EF5">
        <w:trPr>
          <w:trHeight w:val="20"/>
        </w:trPr>
        <w:tc>
          <w:tcPr>
            <w:tcW w:w="1228" w:type="dxa"/>
            <w:gridSpan w:val="3"/>
            <w:shd w:val="clear" w:color="auto" w:fill="D9D9D9" w:themeFill="background1" w:themeFillShade="D9"/>
          </w:tcPr>
          <w:p w14:paraId="024AEAA7" w14:textId="77777777" w:rsidR="00AC161B" w:rsidRPr="00D117C0" w:rsidRDefault="00CD0EF5" w:rsidP="00884D0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DNI/NIE</w:t>
            </w:r>
          </w:p>
        </w:tc>
        <w:tc>
          <w:tcPr>
            <w:tcW w:w="2415" w:type="dxa"/>
            <w:gridSpan w:val="9"/>
          </w:tcPr>
          <w:p w14:paraId="0F18BE8B" w14:textId="77777777" w:rsidR="00AC161B" w:rsidRPr="00D117C0" w:rsidRDefault="00AC161B" w:rsidP="00884D0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shd w:val="clear" w:color="auto" w:fill="D9D9D9" w:themeFill="background1" w:themeFillShade="D9"/>
          </w:tcPr>
          <w:p w14:paraId="4352A4FA" w14:textId="77777777" w:rsidR="00AC161B" w:rsidRPr="00D117C0" w:rsidRDefault="00AC161B" w:rsidP="00884D0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Tfno</w:t>
            </w:r>
            <w:r w:rsidR="00CD0EF5">
              <w:rPr>
                <w:rFonts w:ascii="Calibri" w:hAnsi="Calibri" w:cs="Arial"/>
                <w:sz w:val="20"/>
                <w:szCs w:val="20"/>
              </w:rPr>
              <w:t>.</w:t>
            </w:r>
            <w:r w:rsidRPr="00D117C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894" w:type="dxa"/>
            <w:gridSpan w:val="16"/>
          </w:tcPr>
          <w:p w14:paraId="548FEA6E" w14:textId="77777777" w:rsidR="00AC161B" w:rsidRPr="00D117C0" w:rsidRDefault="00AC161B" w:rsidP="00884D0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C161B" w:rsidRPr="00D117C0" w14:paraId="4ECEC315" w14:textId="77777777" w:rsidTr="00CD0EF5">
        <w:trPr>
          <w:trHeight w:val="20"/>
        </w:trPr>
        <w:tc>
          <w:tcPr>
            <w:tcW w:w="1228" w:type="dxa"/>
            <w:gridSpan w:val="3"/>
            <w:shd w:val="clear" w:color="auto" w:fill="D9D9D9" w:themeFill="background1" w:themeFillShade="D9"/>
          </w:tcPr>
          <w:p w14:paraId="08E4B426" w14:textId="77777777" w:rsidR="00AC161B" w:rsidRPr="00D117C0" w:rsidRDefault="00AC161B" w:rsidP="00884D0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Cargo</w:t>
            </w:r>
          </w:p>
        </w:tc>
        <w:tc>
          <w:tcPr>
            <w:tcW w:w="7967" w:type="dxa"/>
            <w:gridSpan w:val="28"/>
          </w:tcPr>
          <w:p w14:paraId="48DFDA84" w14:textId="77777777" w:rsidR="00AC161B" w:rsidRPr="00D117C0" w:rsidRDefault="00AC161B" w:rsidP="00884D0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C161B" w:rsidRPr="00216E0E" w14:paraId="54B478A4" w14:textId="77777777" w:rsidTr="00CD0EF5">
        <w:trPr>
          <w:trHeight w:val="20"/>
        </w:trPr>
        <w:tc>
          <w:tcPr>
            <w:tcW w:w="9195" w:type="dxa"/>
            <w:gridSpan w:val="31"/>
            <w:shd w:val="clear" w:color="auto" w:fill="BFBFBF" w:themeFill="background1" w:themeFillShade="BF"/>
          </w:tcPr>
          <w:p w14:paraId="6D1EE141" w14:textId="77777777" w:rsidR="00AC161B" w:rsidRPr="00216E0E" w:rsidRDefault="00AC161B" w:rsidP="00884D0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sz w:val="20"/>
                <w:szCs w:val="20"/>
              </w:rPr>
              <w:t xml:space="preserve">PROYECTO O ACTIVIDAD PRESENTADO </w:t>
            </w:r>
            <w:r w:rsidRPr="00216E0E">
              <w:rPr>
                <w:rFonts w:asciiTheme="minorHAnsi" w:hAnsiTheme="minorHAnsi" w:cs="Arial"/>
                <w:bCs/>
                <w:i/>
                <w:iCs/>
                <w:sz w:val="18"/>
                <w:szCs w:val="20"/>
              </w:rPr>
              <w:t>(puede ampliarse información en memoria adjunta)</w:t>
            </w:r>
          </w:p>
        </w:tc>
      </w:tr>
      <w:tr w:rsidR="00216E0E" w:rsidRPr="00216E0E" w14:paraId="00D1A796" w14:textId="77777777" w:rsidTr="00CD0EF5">
        <w:trPr>
          <w:trHeight w:val="20"/>
        </w:trPr>
        <w:tc>
          <w:tcPr>
            <w:tcW w:w="2673" w:type="dxa"/>
            <w:gridSpan w:val="10"/>
            <w:shd w:val="clear" w:color="auto" w:fill="D9D9D9" w:themeFill="background1" w:themeFillShade="D9"/>
          </w:tcPr>
          <w:p w14:paraId="2A851980" w14:textId="77777777" w:rsidR="00216E0E" w:rsidRPr="00216E0E" w:rsidRDefault="00216E0E" w:rsidP="00884D0B">
            <w:pPr>
              <w:tabs>
                <w:tab w:val="left" w:pos="620"/>
              </w:tabs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Denominación del proyecto</w:t>
            </w:r>
          </w:p>
        </w:tc>
        <w:tc>
          <w:tcPr>
            <w:tcW w:w="6522" w:type="dxa"/>
            <w:gridSpan w:val="21"/>
          </w:tcPr>
          <w:p w14:paraId="4F3008E2" w14:textId="77777777" w:rsidR="00216E0E" w:rsidRPr="00216E0E" w:rsidRDefault="00216E0E" w:rsidP="00884D0B">
            <w:pPr>
              <w:tabs>
                <w:tab w:val="left" w:pos="620"/>
              </w:tabs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161B" w:rsidRPr="00216E0E" w14:paraId="375D3EF2" w14:textId="77777777" w:rsidTr="00CD0EF5">
        <w:trPr>
          <w:trHeight w:val="227"/>
        </w:trPr>
        <w:tc>
          <w:tcPr>
            <w:tcW w:w="9195" w:type="dxa"/>
            <w:gridSpan w:val="31"/>
            <w:shd w:val="clear" w:color="auto" w:fill="D9D9D9" w:themeFill="background1" w:themeFillShade="D9"/>
          </w:tcPr>
          <w:p w14:paraId="0616E509" w14:textId="77777777" w:rsidR="00AC161B" w:rsidRPr="00CD0EF5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Objetivos</w:t>
            </w:r>
          </w:p>
        </w:tc>
      </w:tr>
      <w:tr w:rsidR="00CD0EF5" w:rsidRPr="00216E0E" w14:paraId="1DFEDE74" w14:textId="77777777" w:rsidTr="00CD0EF5">
        <w:trPr>
          <w:trHeight w:val="732"/>
        </w:trPr>
        <w:tc>
          <w:tcPr>
            <w:tcW w:w="9195" w:type="dxa"/>
            <w:gridSpan w:val="31"/>
          </w:tcPr>
          <w:p w14:paraId="0F44A37D" w14:textId="77777777" w:rsidR="00CD0EF5" w:rsidRDefault="00CD0EF5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5740B745" w14:textId="77777777" w:rsidR="00CD0EF5" w:rsidRDefault="00CD0EF5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68C3A922" w14:textId="77777777" w:rsidR="00CD0EF5" w:rsidRDefault="00CD0EF5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353C59BD" w14:textId="77777777" w:rsidR="00CD0EF5" w:rsidRDefault="00CD0EF5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674B8013" w14:textId="77777777" w:rsidR="00CD0EF5" w:rsidRDefault="00CD0EF5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567D3FA1" w14:textId="77777777" w:rsidR="00CD0EF5" w:rsidRPr="00216E0E" w:rsidRDefault="00CD0EF5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161B" w:rsidRPr="00216E0E" w14:paraId="48238C30" w14:textId="77777777" w:rsidTr="00CD0EF5">
        <w:trPr>
          <w:trHeight w:val="20"/>
        </w:trPr>
        <w:tc>
          <w:tcPr>
            <w:tcW w:w="9195" w:type="dxa"/>
            <w:gridSpan w:val="31"/>
            <w:shd w:val="clear" w:color="auto" w:fill="D9D9D9" w:themeFill="background1" w:themeFillShade="D9"/>
          </w:tcPr>
          <w:p w14:paraId="55A8CF3F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 xml:space="preserve">Descripción de la actividad </w:t>
            </w:r>
            <w:r w:rsidRPr="00216E0E">
              <w:rPr>
                <w:rFonts w:asciiTheme="minorHAnsi" w:hAnsiTheme="minorHAnsi" w:cs="Arial"/>
                <w:i/>
                <w:sz w:val="18"/>
                <w:szCs w:val="18"/>
              </w:rPr>
              <w:t>(relación individualizada de cada una de las actividades programadas)</w:t>
            </w:r>
          </w:p>
        </w:tc>
      </w:tr>
      <w:tr w:rsidR="00AC161B" w:rsidRPr="00216E0E" w14:paraId="506627C4" w14:textId="77777777" w:rsidTr="00CD0EF5">
        <w:trPr>
          <w:trHeight w:val="20"/>
        </w:trPr>
        <w:tc>
          <w:tcPr>
            <w:tcW w:w="5142" w:type="dxa"/>
            <w:gridSpan w:val="18"/>
            <w:shd w:val="clear" w:color="auto" w:fill="D9D9D9" w:themeFill="background1" w:themeFillShade="D9"/>
          </w:tcPr>
          <w:p w14:paraId="16C5E149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Actividad</w:t>
            </w:r>
          </w:p>
        </w:tc>
        <w:tc>
          <w:tcPr>
            <w:tcW w:w="1926" w:type="dxa"/>
            <w:gridSpan w:val="7"/>
            <w:shd w:val="clear" w:color="auto" w:fill="D9D9D9" w:themeFill="background1" w:themeFillShade="D9"/>
          </w:tcPr>
          <w:p w14:paraId="40606AD0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Fecha realización</w:t>
            </w:r>
          </w:p>
        </w:tc>
        <w:tc>
          <w:tcPr>
            <w:tcW w:w="2127" w:type="dxa"/>
            <w:gridSpan w:val="6"/>
            <w:shd w:val="clear" w:color="auto" w:fill="D9D9D9" w:themeFill="background1" w:themeFillShade="D9"/>
          </w:tcPr>
          <w:p w14:paraId="4DEE775E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Coste presupuestado</w:t>
            </w:r>
          </w:p>
        </w:tc>
      </w:tr>
      <w:tr w:rsidR="00AC161B" w:rsidRPr="00216E0E" w14:paraId="582AC51F" w14:textId="77777777" w:rsidTr="00CD0EF5">
        <w:trPr>
          <w:trHeight w:val="20"/>
        </w:trPr>
        <w:tc>
          <w:tcPr>
            <w:tcW w:w="5142" w:type="dxa"/>
            <w:gridSpan w:val="18"/>
          </w:tcPr>
          <w:p w14:paraId="7A106324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7"/>
          </w:tcPr>
          <w:p w14:paraId="61B84D38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6"/>
          </w:tcPr>
          <w:p w14:paraId="767741F8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161B" w:rsidRPr="00216E0E" w14:paraId="47569231" w14:textId="77777777" w:rsidTr="00CD0EF5">
        <w:trPr>
          <w:trHeight w:val="20"/>
        </w:trPr>
        <w:tc>
          <w:tcPr>
            <w:tcW w:w="5142" w:type="dxa"/>
            <w:gridSpan w:val="18"/>
          </w:tcPr>
          <w:p w14:paraId="7BD9242E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7"/>
          </w:tcPr>
          <w:p w14:paraId="544DE475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6"/>
          </w:tcPr>
          <w:p w14:paraId="4B423E23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161B" w:rsidRPr="00216E0E" w14:paraId="5AEC12BE" w14:textId="77777777" w:rsidTr="00CD0EF5">
        <w:trPr>
          <w:trHeight w:val="20"/>
        </w:trPr>
        <w:tc>
          <w:tcPr>
            <w:tcW w:w="5142" w:type="dxa"/>
            <w:gridSpan w:val="18"/>
          </w:tcPr>
          <w:p w14:paraId="5F333498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7"/>
          </w:tcPr>
          <w:p w14:paraId="4A75A068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6"/>
          </w:tcPr>
          <w:p w14:paraId="1D9792EB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161B" w:rsidRPr="00216E0E" w14:paraId="7ECA2F15" w14:textId="77777777" w:rsidTr="00CD0EF5">
        <w:trPr>
          <w:trHeight w:val="20"/>
        </w:trPr>
        <w:tc>
          <w:tcPr>
            <w:tcW w:w="5142" w:type="dxa"/>
            <w:gridSpan w:val="18"/>
          </w:tcPr>
          <w:p w14:paraId="2D97E6E8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7"/>
          </w:tcPr>
          <w:p w14:paraId="37820AA1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6"/>
          </w:tcPr>
          <w:p w14:paraId="12DE8CBF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161B" w:rsidRPr="00216E0E" w14:paraId="00886C20" w14:textId="77777777" w:rsidTr="00CD0EF5">
        <w:trPr>
          <w:trHeight w:val="20"/>
        </w:trPr>
        <w:tc>
          <w:tcPr>
            <w:tcW w:w="5142" w:type="dxa"/>
            <w:gridSpan w:val="18"/>
          </w:tcPr>
          <w:p w14:paraId="2D7D4592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7"/>
          </w:tcPr>
          <w:p w14:paraId="39E2BF24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6"/>
          </w:tcPr>
          <w:p w14:paraId="4ACB9E65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161B" w:rsidRPr="00216E0E" w14:paraId="405543A9" w14:textId="77777777" w:rsidTr="00CD0EF5">
        <w:trPr>
          <w:trHeight w:val="20"/>
        </w:trPr>
        <w:tc>
          <w:tcPr>
            <w:tcW w:w="9195" w:type="dxa"/>
            <w:gridSpan w:val="31"/>
            <w:shd w:val="clear" w:color="auto" w:fill="D9D9D9" w:themeFill="background1" w:themeFillShade="D9"/>
          </w:tcPr>
          <w:p w14:paraId="0CA8BC87" w14:textId="77777777" w:rsidR="00AC161B" w:rsidRPr="00216E0E" w:rsidRDefault="00AC161B" w:rsidP="00884D0B">
            <w:pPr>
              <w:rPr>
                <w:rFonts w:asciiTheme="minorHAnsi" w:hAnsiTheme="minorHAnsi"/>
              </w:rPr>
            </w:pPr>
            <w:r w:rsidRPr="00216E0E">
              <w:rPr>
                <w:rFonts w:asciiTheme="minorHAnsi" w:hAnsiTheme="minorHAnsi" w:cs="Arial"/>
                <w:b/>
                <w:sz w:val="20"/>
                <w:szCs w:val="20"/>
              </w:rPr>
              <w:t>Balance económico del proyecto</w:t>
            </w:r>
          </w:p>
        </w:tc>
      </w:tr>
      <w:tr w:rsidR="00AC161B" w:rsidRPr="00216E0E" w14:paraId="56C38F37" w14:textId="77777777" w:rsidTr="00CD0EF5">
        <w:trPr>
          <w:trHeight w:val="20"/>
        </w:trPr>
        <w:tc>
          <w:tcPr>
            <w:tcW w:w="1999" w:type="dxa"/>
            <w:gridSpan w:val="7"/>
            <w:shd w:val="clear" w:color="auto" w:fill="D9D9D9" w:themeFill="background1" w:themeFillShade="D9"/>
          </w:tcPr>
          <w:p w14:paraId="22118DB7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Presupuesto total</w:t>
            </w:r>
          </w:p>
        </w:tc>
        <w:tc>
          <w:tcPr>
            <w:tcW w:w="7196" w:type="dxa"/>
            <w:gridSpan w:val="24"/>
          </w:tcPr>
          <w:p w14:paraId="16766313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161B" w:rsidRPr="00216E0E" w14:paraId="60E31D05" w14:textId="77777777" w:rsidTr="00CD0EF5">
        <w:trPr>
          <w:trHeight w:val="20"/>
        </w:trPr>
        <w:tc>
          <w:tcPr>
            <w:tcW w:w="1999" w:type="dxa"/>
            <w:gridSpan w:val="7"/>
            <w:shd w:val="clear" w:color="auto" w:fill="D9D9D9" w:themeFill="background1" w:themeFillShade="D9"/>
          </w:tcPr>
          <w:p w14:paraId="275A1D7A" w14:textId="77777777" w:rsidR="00AC161B" w:rsidRPr="00216E0E" w:rsidRDefault="00AC161B" w:rsidP="00884D0B">
            <w:pPr>
              <w:pStyle w:val="HTMLconformatoprevi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eastAsia="Times New Roman" w:hAnsiTheme="minorHAnsi" w:cs="Arial" w:hint="default"/>
                <w:bCs/>
                <w:i/>
              </w:rPr>
            </w:pPr>
            <w:proofErr w:type="gramStart"/>
            <w:r w:rsidRPr="00216E0E">
              <w:rPr>
                <w:rFonts w:asciiTheme="minorHAnsi" w:eastAsia="Times New Roman" w:hAnsiTheme="minorHAnsi" w:cs="Arial" w:hint="default"/>
                <w:bCs/>
                <w:i/>
              </w:rPr>
              <w:t>Total</w:t>
            </w:r>
            <w:proofErr w:type="gramEnd"/>
            <w:r w:rsidRPr="00216E0E">
              <w:rPr>
                <w:rFonts w:asciiTheme="minorHAnsi" w:eastAsia="Times New Roman" w:hAnsiTheme="minorHAnsi" w:cs="Arial" w:hint="default"/>
                <w:bCs/>
                <w:i/>
              </w:rPr>
              <w:t xml:space="preserve"> gastos</w:t>
            </w:r>
          </w:p>
        </w:tc>
        <w:tc>
          <w:tcPr>
            <w:tcW w:w="2001" w:type="dxa"/>
            <w:gridSpan w:val="6"/>
          </w:tcPr>
          <w:p w14:paraId="4729ABC2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8" w:type="dxa"/>
            <w:gridSpan w:val="8"/>
            <w:shd w:val="clear" w:color="auto" w:fill="D9D9D9" w:themeFill="background1" w:themeFillShade="D9"/>
          </w:tcPr>
          <w:p w14:paraId="24AF1489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proofErr w:type="gramStart"/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Total</w:t>
            </w:r>
            <w:proofErr w:type="gramEnd"/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ingresos</w:t>
            </w:r>
          </w:p>
        </w:tc>
        <w:tc>
          <w:tcPr>
            <w:tcW w:w="2977" w:type="dxa"/>
            <w:gridSpan w:val="10"/>
          </w:tcPr>
          <w:p w14:paraId="6BB38430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161B" w:rsidRPr="00216E0E" w14:paraId="5AB19D36" w14:textId="77777777" w:rsidTr="00CD0EF5">
        <w:trPr>
          <w:trHeight w:val="227"/>
        </w:trPr>
        <w:tc>
          <w:tcPr>
            <w:tcW w:w="9195" w:type="dxa"/>
            <w:gridSpan w:val="31"/>
            <w:shd w:val="clear" w:color="auto" w:fill="D9D9D9" w:themeFill="background1" w:themeFillShade="D9"/>
          </w:tcPr>
          <w:p w14:paraId="03DD4520" w14:textId="77777777" w:rsidR="00AC161B" w:rsidRPr="00CD0EF5" w:rsidRDefault="00AC161B" w:rsidP="00884D0B">
            <w:pPr>
              <w:jc w:val="both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CD0EF5">
              <w:rPr>
                <w:rFonts w:asciiTheme="minorHAnsi" w:hAnsiTheme="minorHAnsi" w:cs="Arial"/>
                <w:bCs/>
                <w:sz w:val="20"/>
                <w:szCs w:val="20"/>
              </w:rPr>
              <w:t>Detalle de ayudas y subvenciones solicitadas</w:t>
            </w:r>
            <w:r w:rsidRPr="00CD0EF5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CD0EF5">
              <w:rPr>
                <w:rFonts w:asciiTheme="minorHAnsi" w:hAnsiTheme="minorHAnsi" w:cs="Arial"/>
                <w:i/>
                <w:sz w:val="18"/>
                <w:szCs w:val="18"/>
              </w:rPr>
              <w:t>(entidad y cantidad en euros)</w:t>
            </w:r>
          </w:p>
        </w:tc>
      </w:tr>
      <w:tr w:rsidR="00CD0EF5" w:rsidRPr="00216E0E" w14:paraId="0CC9EB94" w14:textId="77777777" w:rsidTr="00CD0EF5">
        <w:trPr>
          <w:trHeight w:val="576"/>
        </w:trPr>
        <w:tc>
          <w:tcPr>
            <w:tcW w:w="9195" w:type="dxa"/>
            <w:gridSpan w:val="31"/>
          </w:tcPr>
          <w:p w14:paraId="6AE9107C" w14:textId="77777777" w:rsidR="00CD0EF5" w:rsidRDefault="00CD0EF5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0A2A4628" w14:textId="77777777" w:rsidR="00CD0EF5" w:rsidRDefault="00CD0EF5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12D22F98" w14:textId="77777777" w:rsidR="00CD0EF5" w:rsidRDefault="00CD0EF5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2478A380" w14:textId="77777777" w:rsidR="00CD0EF5" w:rsidRDefault="00CD0EF5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432531B4" w14:textId="77777777" w:rsidR="00CD0EF5" w:rsidRDefault="00CD0EF5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04F095D2" w14:textId="77777777" w:rsidR="00CD0EF5" w:rsidRDefault="00CD0EF5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1CB03B16" w14:textId="77777777" w:rsidR="00CD0EF5" w:rsidRDefault="00CD0EF5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2FD76B66" w14:textId="77777777" w:rsidR="00CD0EF5" w:rsidRDefault="00CD0EF5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763FE891" w14:textId="77777777" w:rsidR="00CD0EF5" w:rsidRPr="00216E0E" w:rsidRDefault="00CD0EF5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D0EF5" w:rsidRPr="00216E0E" w14:paraId="521CA2EF" w14:textId="77777777" w:rsidTr="00CD0EF5">
        <w:trPr>
          <w:trHeight w:val="20"/>
        </w:trPr>
        <w:tc>
          <w:tcPr>
            <w:tcW w:w="4604" w:type="dxa"/>
            <w:gridSpan w:val="17"/>
            <w:shd w:val="clear" w:color="auto" w:fill="D9D9D9" w:themeFill="background1" w:themeFillShade="D9"/>
          </w:tcPr>
          <w:p w14:paraId="395F4BA2" w14:textId="77777777" w:rsidR="00CD0EF5" w:rsidRPr="00216E0E" w:rsidRDefault="00CD0EF5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proofErr w:type="gramStart"/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Total</w:t>
            </w:r>
            <w:proofErr w:type="gramEnd"/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subvención solicitada Comarca Hoya de Huesca: </w:t>
            </w:r>
          </w:p>
        </w:tc>
        <w:tc>
          <w:tcPr>
            <w:tcW w:w="4591" w:type="dxa"/>
            <w:gridSpan w:val="14"/>
          </w:tcPr>
          <w:p w14:paraId="17E5488A" w14:textId="77777777" w:rsidR="00CD0EF5" w:rsidRPr="00216E0E" w:rsidRDefault="00CD0EF5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161B" w:rsidRPr="00216E0E" w14:paraId="30309367" w14:textId="77777777" w:rsidTr="00CD0EF5">
        <w:trPr>
          <w:trHeight w:val="20"/>
        </w:trPr>
        <w:tc>
          <w:tcPr>
            <w:tcW w:w="9195" w:type="dxa"/>
            <w:gridSpan w:val="31"/>
            <w:shd w:val="clear" w:color="auto" w:fill="BFBFBF" w:themeFill="background1" w:themeFillShade="BF"/>
          </w:tcPr>
          <w:p w14:paraId="2FA38BA2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DATOS DE BAREMACIÓN</w:t>
            </w:r>
          </w:p>
        </w:tc>
      </w:tr>
      <w:tr w:rsidR="00AC161B" w:rsidRPr="00216E0E" w14:paraId="06DAC5C8" w14:textId="77777777" w:rsidTr="00CD0EF5">
        <w:trPr>
          <w:trHeight w:val="20"/>
        </w:trPr>
        <w:tc>
          <w:tcPr>
            <w:tcW w:w="9195" w:type="dxa"/>
            <w:gridSpan w:val="31"/>
            <w:shd w:val="clear" w:color="auto" w:fill="D9D9D9" w:themeFill="background1" w:themeFillShade="D9"/>
          </w:tcPr>
          <w:p w14:paraId="5293B02E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Grado de consolidación del proyecto </w:t>
            </w:r>
            <w:r w:rsidRPr="00216E0E">
              <w:rPr>
                <w:rFonts w:asciiTheme="minorHAnsi" w:hAnsiTheme="minorHAnsi" w:cs="Arial"/>
                <w:i/>
                <w:sz w:val="18"/>
                <w:szCs w:val="18"/>
              </w:rPr>
              <w:t xml:space="preserve">(relación últimas ediciones </w:t>
            </w:r>
            <w:r w:rsidR="00E82746">
              <w:rPr>
                <w:rFonts w:asciiTheme="minorHAnsi" w:hAnsiTheme="minorHAnsi" w:cs="Arial"/>
                <w:i/>
                <w:sz w:val="18"/>
                <w:szCs w:val="18"/>
              </w:rPr>
              <w:t>acreditando</w:t>
            </w:r>
            <w:r w:rsidRPr="00216E0E">
              <w:rPr>
                <w:rFonts w:asciiTheme="minorHAnsi" w:hAnsiTheme="minorHAnsi" w:cs="Arial"/>
                <w:i/>
                <w:sz w:val="18"/>
                <w:szCs w:val="18"/>
              </w:rPr>
              <w:t xml:space="preserve"> cambios de localidad o denominación)</w:t>
            </w:r>
          </w:p>
        </w:tc>
      </w:tr>
      <w:tr w:rsidR="00AC161B" w:rsidRPr="00216E0E" w14:paraId="6AAA1E89" w14:textId="77777777" w:rsidTr="00CD0EF5">
        <w:trPr>
          <w:trHeight w:val="20"/>
        </w:trPr>
        <w:tc>
          <w:tcPr>
            <w:tcW w:w="651" w:type="dxa"/>
            <w:shd w:val="clear" w:color="auto" w:fill="D9D9D9" w:themeFill="background1" w:themeFillShade="D9"/>
          </w:tcPr>
          <w:p w14:paraId="11E240CE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Año</w:t>
            </w:r>
          </w:p>
        </w:tc>
        <w:tc>
          <w:tcPr>
            <w:tcW w:w="1471" w:type="dxa"/>
            <w:gridSpan w:val="7"/>
            <w:shd w:val="clear" w:color="auto" w:fill="D9D9D9" w:themeFill="background1" w:themeFillShade="D9"/>
          </w:tcPr>
          <w:p w14:paraId="2FDCECB0" w14:textId="77777777" w:rsidR="00AC161B" w:rsidRPr="00216E0E" w:rsidRDefault="00CD0EF5" w:rsidP="00884D0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Edición </w:t>
            </w:r>
            <w:r w:rsidR="00AC161B"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número</w:t>
            </w:r>
          </w:p>
        </w:tc>
        <w:tc>
          <w:tcPr>
            <w:tcW w:w="5895" w:type="dxa"/>
            <w:gridSpan w:val="21"/>
            <w:shd w:val="clear" w:color="auto" w:fill="D9D9D9" w:themeFill="background1" w:themeFillShade="D9"/>
          </w:tcPr>
          <w:p w14:paraId="4970EB36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Denominación</w:t>
            </w:r>
          </w:p>
        </w:tc>
        <w:tc>
          <w:tcPr>
            <w:tcW w:w="1178" w:type="dxa"/>
            <w:gridSpan w:val="2"/>
            <w:shd w:val="clear" w:color="auto" w:fill="D9D9D9" w:themeFill="background1" w:themeFillShade="D9"/>
          </w:tcPr>
          <w:p w14:paraId="0BFC5734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Localidad</w:t>
            </w:r>
          </w:p>
        </w:tc>
      </w:tr>
      <w:tr w:rsidR="00AC161B" w:rsidRPr="00216E0E" w14:paraId="26EA8193" w14:textId="77777777" w:rsidTr="00CD0EF5">
        <w:trPr>
          <w:trHeight w:val="20"/>
        </w:trPr>
        <w:tc>
          <w:tcPr>
            <w:tcW w:w="651" w:type="dxa"/>
          </w:tcPr>
          <w:p w14:paraId="1B6253E6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7"/>
          </w:tcPr>
          <w:p w14:paraId="26396823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95" w:type="dxa"/>
            <w:gridSpan w:val="21"/>
          </w:tcPr>
          <w:p w14:paraId="035CC86E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14:paraId="1981E2E7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161B" w:rsidRPr="00216E0E" w14:paraId="6522E9D0" w14:textId="77777777" w:rsidTr="00CD0EF5">
        <w:trPr>
          <w:trHeight w:val="20"/>
        </w:trPr>
        <w:tc>
          <w:tcPr>
            <w:tcW w:w="651" w:type="dxa"/>
          </w:tcPr>
          <w:p w14:paraId="0D79AD16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7"/>
          </w:tcPr>
          <w:p w14:paraId="0FF1DFD0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95" w:type="dxa"/>
            <w:gridSpan w:val="21"/>
          </w:tcPr>
          <w:p w14:paraId="4D23F897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14:paraId="7804A460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161B" w:rsidRPr="00216E0E" w14:paraId="2E52CED2" w14:textId="77777777" w:rsidTr="00CD0EF5">
        <w:trPr>
          <w:trHeight w:val="20"/>
        </w:trPr>
        <w:tc>
          <w:tcPr>
            <w:tcW w:w="651" w:type="dxa"/>
          </w:tcPr>
          <w:p w14:paraId="0770C2FB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7"/>
          </w:tcPr>
          <w:p w14:paraId="0BF4D8AD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95" w:type="dxa"/>
            <w:gridSpan w:val="21"/>
          </w:tcPr>
          <w:p w14:paraId="4B290EE2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14:paraId="012CCA20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161B" w:rsidRPr="00216E0E" w14:paraId="26FEF8FA" w14:textId="77777777" w:rsidTr="00CD0EF5">
        <w:trPr>
          <w:trHeight w:val="20"/>
        </w:trPr>
        <w:tc>
          <w:tcPr>
            <w:tcW w:w="651" w:type="dxa"/>
          </w:tcPr>
          <w:p w14:paraId="39D513AD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7"/>
          </w:tcPr>
          <w:p w14:paraId="3E609A78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95" w:type="dxa"/>
            <w:gridSpan w:val="21"/>
          </w:tcPr>
          <w:p w14:paraId="1B12BBD2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14:paraId="38BC330B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161B" w:rsidRPr="00216E0E" w14:paraId="6A08176E" w14:textId="77777777" w:rsidTr="00CD0EF5">
        <w:trPr>
          <w:trHeight w:val="20"/>
        </w:trPr>
        <w:tc>
          <w:tcPr>
            <w:tcW w:w="651" w:type="dxa"/>
          </w:tcPr>
          <w:p w14:paraId="1EA24957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7"/>
          </w:tcPr>
          <w:p w14:paraId="52E46320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95" w:type="dxa"/>
            <w:gridSpan w:val="21"/>
          </w:tcPr>
          <w:p w14:paraId="1EBB9845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14:paraId="1DCD5A26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161B" w:rsidRPr="00216E0E" w14:paraId="23AEE87A" w14:textId="77777777" w:rsidTr="00CD0EF5">
        <w:trPr>
          <w:trHeight w:val="20"/>
        </w:trPr>
        <w:tc>
          <w:tcPr>
            <w:tcW w:w="651" w:type="dxa"/>
          </w:tcPr>
          <w:p w14:paraId="5377B692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7"/>
          </w:tcPr>
          <w:p w14:paraId="32A3D030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95" w:type="dxa"/>
            <w:gridSpan w:val="21"/>
          </w:tcPr>
          <w:p w14:paraId="51769069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14:paraId="4C8EF737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161B" w:rsidRPr="00216E0E" w14:paraId="4DE8A828" w14:textId="77777777" w:rsidTr="00CD0EF5">
        <w:trPr>
          <w:trHeight w:val="20"/>
        </w:trPr>
        <w:tc>
          <w:tcPr>
            <w:tcW w:w="9195" w:type="dxa"/>
            <w:gridSpan w:val="31"/>
            <w:shd w:val="clear" w:color="auto" w:fill="D9D9D9" w:themeFill="background1" w:themeFillShade="D9"/>
          </w:tcPr>
          <w:p w14:paraId="08194E97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Singularidad e innovación de la propuesta</w:t>
            </w:r>
          </w:p>
        </w:tc>
      </w:tr>
      <w:tr w:rsidR="00AC161B" w:rsidRPr="00216E0E" w14:paraId="2134E162" w14:textId="77777777" w:rsidTr="00CD0EF5">
        <w:trPr>
          <w:trHeight w:val="20"/>
        </w:trPr>
        <w:tc>
          <w:tcPr>
            <w:tcW w:w="1745" w:type="dxa"/>
            <w:gridSpan w:val="6"/>
            <w:shd w:val="clear" w:color="auto" w:fill="D9D9D9" w:themeFill="background1" w:themeFillShade="D9"/>
          </w:tcPr>
          <w:p w14:paraId="7187F44C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Temática</w:t>
            </w:r>
          </w:p>
        </w:tc>
        <w:tc>
          <w:tcPr>
            <w:tcW w:w="7450" w:type="dxa"/>
            <w:gridSpan w:val="25"/>
          </w:tcPr>
          <w:p w14:paraId="07B40BC9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161B" w:rsidRPr="00216E0E" w14:paraId="1ABFF612" w14:textId="77777777" w:rsidTr="00CD0EF5">
        <w:trPr>
          <w:trHeight w:val="20"/>
        </w:trPr>
        <w:tc>
          <w:tcPr>
            <w:tcW w:w="1745" w:type="dxa"/>
            <w:gridSpan w:val="6"/>
            <w:shd w:val="clear" w:color="auto" w:fill="D9D9D9" w:themeFill="background1" w:themeFillShade="D9"/>
          </w:tcPr>
          <w:p w14:paraId="04B72B65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Época recreada</w:t>
            </w:r>
          </w:p>
        </w:tc>
        <w:tc>
          <w:tcPr>
            <w:tcW w:w="7450" w:type="dxa"/>
            <w:gridSpan w:val="25"/>
          </w:tcPr>
          <w:p w14:paraId="02087D6A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161B" w:rsidRPr="00216E0E" w14:paraId="4FCF46B0" w14:textId="77777777" w:rsidTr="00CD0EF5">
        <w:trPr>
          <w:trHeight w:val="20"/>
        </w:trPr>
        <w:tc>
          <w:tcPr>
            <w:tcW w:w="1745" w:type="dxa"/>
            <w:gridSpan w:val="6"/>
            <w:shd w:val="clear" w:color="auto" w:fill="D9D9D9" w:themeFill="background1" w:themeFillShade="D9"/>
          </w:tcPr>
          <w:p w14:paraId="514FCA9C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Modo de ejecución</w:t>
            </w:r>
          </w:p>
        </w:tc>
        <w:tc>
          <w:tcPr>
            <w:tcW w:w="7450" w:type="dxa"/>
            <w:gridSpan w:val="25"/>
          </w:tcPr>
          <w:p w14:paraId="7D1CAABE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161B" w:rsidRPr="00216E0E" w14:paraId="389F28AF" w14:textId="77777777" w:rsidTr="00CD0EF5">
        <w:trPr>
          <w:trHeight w:val="20"/>
        </w:trPr>
        <w:tc>
          <w:tcPr>
            <w:tcW w:w="9195" w:type="dxa"/>
            <w:gridSpan w:val="31"/>
            <w:shd w:val="clear" w:color="auto" w:fill="D9D9D9" w:themeFill="background1" w:themeFillShade="D9"/>
          </w:tcPr>
          <w:p w14:paraId="5DD7BDF4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Grado de historicidad y vínculo específico a la historia de la Hoya de Huesca</w:t>
            </w:r>
          </w:p>
        </w:tc>
      </w:tr>
      <w:tr w:rsidR="00AC161B" w:rsidRPr="00216E0E" w14:paraId="13B8B682" w14:textId="77777777" w:rsidTr="00CD0EF5">
        <w:trPr>
          <w:trHeight w:val="20"/>
        </w:trPr>
        <w:tc>
          <w:tcPr>
            <w:tcW w:w="9195" w:type="dxa"/>
            <w:gridSpan w:val="31"/>
            <w:shd w:val="clear" w:color="auto" w:fill="D9D9D9" w:themeFill="background1" w:themeFillShade="D9"/>
          </w:tcPr>
          <w:p w14:paraId="4CE8A2C1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Delimitación del acontecimiento histórico, cronístico o de leyenda histórica en la que se basa la recreación</w:t>
            </w:r>
          </w:p>
        </w:tc>
      </w:tr>
      <w:tr w:rsidR="00AC161B" w:rsidRPr="00216E0E" w14:paraId="40DFEA47" w14:textId="77777777" w:rsidTr="00CD0EF5">
        <w:trPr>
          <w:trHeight w:val="20"/>
        </w:trPr>
        <w:tc>
          <w:tcPr>
            <w:tcW w:w="9195" w:type="dxa"/>
            <w:gridSpan w:val="31"/>
          </w:tcPr>
          <w:p w14:paraId="303E5E63" w14:textId="77777777" w:rsidR="00AC161B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63B7C88A" w14:textId="77777777" w:rsidR="00CD0EF5" w:rsidRDefault="00CD0EF5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1C954867" w14:textId="77777777" w:rsidR="00CD0EF5" w:rsidRDefault="00CD0EF5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26074AF8" w14:textId="77777777" w:rsidR="00CD0EF5" w:rsidRPr="00216E0E" w:rsidRDefault="00CD0EF5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00D3E4BD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5BFAD590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161B" w:rsidRPr="00216E0E" w14:paraId="43E08621" w14:textId="77777777" w:rsidTr="00CD0EF5">
        <w:trPr>
          <w:trHeight w:val="20"/>
        </w:trPr>
        <w:tc>
          <w:tcPr>
            <w:tcW w:w="9195" w:type="dxa"/>
            <w:gridSpan w:val="31"/>
            <w:shd w:val="clear" w:color="auto" w:fill="D9D9D9" w:themeFill="background1" w:themeFillShade="D9"/>
          </w:tcPr>
          <w:p w14:paraId="692B797C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Grado de vinculación al patrimonio </w:t>
            </w:r>
            <w:r w:rsidRPr="00216E0E">
              <w:rPr>
                <w:rFonts w:asciiTheme="minorHAnsi" w:hAnsiTheme="minorHAnsi" w:cs="Arial"/>
                <w:i/>
                <w:sz w:val="18"/>
                <w:szCs w:val="18"/>
              </w:rPr>
              <w:t>(relación de elementos del patrimonio en los que se realiza la recreación)</w:t>
            </w:r>
          </w:p>
        </w:tc>
      </w:tr>
      <w:tr w:rsidR="00AC161B" w:rsidRPr="00216E0E" w14:paraId="434A9267" w14:textId="77777777" w:rsidTr="00CD0EF5">
        <w:trPr>
          <w:trHeight w:val="20"/>
        </w:trPr>
        <w:tc>
          <w:tcPr>
            <w:tcW w:w="2122" w:type="dxa"/>
            <w:gridSpan w:val="8"/>
            <w:shd w:val="clear" w:color="auto" w:fill="D9D9D9" w:themeFill="background1" w:themeFillShade="D9"/>
          </w:tcPr>
          <w:p w14:paraId="1786720A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Monumento</w:t>
            </w:r>
          </w:p>
        </w:tc>
        <w:tc>
          <w:tcPr>
            <w:tcW w:w="3020" w:type="dxa"/>
            <w:gridSpan w:val="10"/>
            <w:shd w:val="clear" w:color="auto" w:fill="D9D9D9" w:themeFill="background1" w:themeFillShade="D9"/>
          </w:tcPr>
          <w:p w14:paraId="1BD19924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Actividad vinculada</w:t>
            </w:r>
          </w:p>
        </w:tc>
        <w:tc>
          <w:tcPr>
            <w:tcW w:w="2494" w:type="dxa"/>
            <w:gridSpan w:val="10"/>
            <w:shd w:val="clear" w:color="auto" w:fill="D9D9D9" w:themeFill="background1" w:themeFillShade="D9"/>
          </w:tcPr>
          <w:p w14:paraId="52ECB3B2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Lugar realización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14:paraId="5DB6A7A7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Atención Turística</w:t>
            </w:r>
          </w:p>
        </w:tc>
      </w:tr>
      <w:tr w:rsidR="00AC161B" w:rsidRPr="00216E0E" w14:paraId="2536C696" w14:textId="77777777" w:rsidTr="00CD0EF5">
        <w:trPr>
          <w:gridAfter w:val="1"/>
          <w:wAfter w:w="6" w:type="dxa"/>
          <w:trHeight w:val="20"/>
        </w:trPr>
        <w:tc>
          <w:tcPr>
            <w:tcW w:w="2122" w:type="dxa"/>
            <w:gridSpan w:val="8"/>
          </w:tcPr>
          <w:p w14:paraId="1EDF4001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020" w:type="dxa"/>
            <w:gridSpan w:val="10"/>
          </w:tcPr>
          <w:p w14:paraId="75A71DE2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D9D9D9" w:themeFill="background1" w:themeFillShade="D9"/>
          </w:tcPr>
          <w:p w14:paraId="273257CC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Interior</w:t>
            </w:r>
          </w:p>
        </w:tc>
        <w:tc>
          <w:tcPr>
            <w:tcW w:w="283" w:type="dxa"/>
            <w:gridSpan w:val="2"/>
          </w:tcPr>
          <w:p w14:paraId="515EE7C7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14:paraId="40EE9FC0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Exterior</w:t>
            </w:r>
          </w:p>
        </w:tc>
        <w:tc>
          <w:tcPr>
            <w:tcW w:w="284" w:type="dxa"/>
          </w:tcPr>
          <w:p w14:paraId="1D735627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14:paraId="6CBCE1FE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161B" w:rsidRPr="00216E0E" w14:paraId="51F805AC" w14:textId="77777777" w:rsidTr="00CD0EF5">
        <w:trPr>
          <w:gridAfter w:val="1"/>
          <w:wAfter w:w="6" w:type="dxa"/>
          <w:trHeight w:val="20"/>
        </w:trPr>
        <w:tc>
          <w:tcPr>
            <w:tcW w:w="2122" w:type="dxa"/>
            <w:gridSpan w:val="8"/>
          </w:tcPr>
          <w:p w14:paraId="416D1EF7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020" w:type="dxa"/>
            <w:gridSpan w:val="10"/>
          </w:tcPr>
          <w:p w14:paraId="1249C598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D9D9D9" w:themeFill="background1" w:themeFillShade="D9"/>
          </w:tcPr>
          <w:p w14:paraId="332E2638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Interior</w:t>
            </w:r>
          </w:p>
        </w:tc>
        <w:tc>
          <w:tcPr>
            <w:tcW w:w="283" w:type="dxa"/>
            <w:gridSpan w:val="2"/>
          </w:tcPr>
          <w:p w14:paraId="0C7D0F8F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14:paraId="34CA92ED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Exterior</w:t>
            </w:r>
          </w:p>
        </w:tc>
        <w:tc>
          <w:tcPr>
            <w:tcW w:w="284" w:type="dxa"/>
          </w:tcPr>
          <w:p w14:paraId="5A736DDB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14:paraId="194A49A5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161B" w:rsidRPr="00216E0E" w14:paraId="62B4DFD7" w14:textId="77777777" w:rsidTr="00CD0EF5">
        <w:trPr>
          <w:gridAfter w:val="1"/>
          <w:wAfter w:w="6" w:type="dxa"/>
          <w:trHeight w:val="20"/>
        </w:trPr>
        <w:tc>
          <w:tcPr>
            <w:tcW w:w="2122" w:type="dxa"/>
            <w:gridSpan w:val="8"/>
          </w:tcPr>
          <w:p w14:paraId="32FE834F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020" w:type="dxa"/>
            <w:gridSpan w:val="10"/>
          </w:tcPr>
          <w:p w14:paraId="69002FC9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D9D9D9" w:themeFill="background1" w:themeFillShade="D9"/>
          </w:tcPr>
          <w:p w14:paraId="473613CD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Interior</w:t>
            </w:r>
          </w:p>
        </w:tc>
        <w:tc>
          <w:tcPr>
            <w:tcW w:w="283" w:type="dxa"/>
            <w:gridSpan w:val="2"/>
          </w:tcPr>
          <w:p w14:paraId="00A27AE4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14:paraId="74512104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Exterior</w:t>
            </w:r>
          </w:p>
        </w:tc>
        <w:tc>
          <w:tcPr>
            <w:tcW w:w="284" w:type="dxa"/>
          </w:tcPr>
          <w:p w14:paraId="676C8C64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14:paraId="4A52B9F6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161B" w:rsidRPr="00216E0E" w14:paraId="196DE388" w14:textId="77777777" w:rsidTr="00CD0EF5">
        <w:trPr>
          <w:trHeight w:val="20"/>
        </w:trPr>
        <w:tc>
          <w:tcPr>
            <w:tcW w:w="9195" w:type="dxa"/>
            <w:gridSpan w:val="31"/>
            <w:shd w:val="clear" w:color="auto" w:fill="D9D9D9" w:themeFill="background1" w:themeFillShade="D9"/>
          </w:tcPr>
          <w:p w14:paraId="4FFC3444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Potenciación sector cultural de la Hoya </w:t>
            </w:r>
            <w:r w:rsidRPr="00216E0E">
              <w:rPr>
                <w:rFonts w:asciiTheme="minorHAnsi" w:hAnsiTheme="minorHAnsi" w:cs="Arial"/>
                <w:i/>
                <w:sz w:val="18"/>
                <w:szCs w:val="18"/>
              </w:rPr>
              <w:t>(relación de artistas o grupos integrantes de la Base de Artistas de la Hoya)</w:t>
            </w:r>
          </w:p>
        </w:tc>
      </w:tr>
      <w:tr w:rsidR="00AC161B" w:rsidRPr="00216E0E" w14:paraId="736E6E81" w14:textId="77777777" w:rsidTr="00CD0EF5">
        <w:trPr>
          <w:trHeight w:val="20"/>
        </w:trPr>
        <w:tc>
          <w:tcPr>
            <w:tcW w:w="2673" w:type="dxa"/>
            <w:gridSpan w:val="10"/>
            <w:shd w:val="clear" w:color="auto" w:fill="D9D9D9" w:themeFill="background1" w:themeFillShade="D9"/>
          </w:tcPr>
          <w:p w14:paraId="27BE8F2E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Artista o Grupo</w:t>
            </w:r>
          </w:p>
        </w:tc>
        <w:tc>
          <w:tcPr>
            <w:tcW w:w="6522" w:type="dxa"/>
            <w:gridSpan w:val="21"/>
            <w:shd w:val="clear" w:color="auto" w:fill="D9D9D9" w:themeFill="background1" w:themeFillShade="D9"/>
          </w:tcPr>
          <w:p w14:paraId="5487A915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Residencia fiscal</w:t>
            </w:r>
          </w:p>
        </w:tc>
      </w:tr>
      <w:tr w:rsidR="00AC161B" w:rsidRPr="00216E0E" w14:paraId="7EACED30" w14:textId="77777777" w:rsidTr="00CD0EF5">
        <w:trPr>
          <w:trHeight w:val="20"/>
        </w:trPr>
        <w:tc>
          <w:tcPr>
            <w:tcW w:w="2673" w:type="dxa"/>
            <w:gridSpan w:val="10"/>
          </w:tcPr>
          <w:p w14:paraId="6E924FEF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522" w:type="dxa"/>
            <w:gridSpan w:val="21"/>
          </w:tcPr>
          <w:p w14:paraId="7E117470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C161B" w:rsidRPr="00216E0E" w14:paraId="540686A0" w14:textId="77777777" w:rsidTr="00CD0EF5">
        <w:trPr>
          <w:trHeight w:val="20"/>
        </w:trPr>
        <w:tc>
          <w:tcPr>
            <w:tcW w:w="2673" w:type="dxa"/>
            <w:gridSpan w:val="10"/>
          </w:tcPr>
          <w:p w14:paraId="4B14380F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522" w:type="dxa"/>
            <w:gridSpan w:val="21"/>
          </w:tcPr>
          <w:p w14:paraId="61B76765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C161B" w:rsidRPr="00216E0E" w14:paraId="33E8E748" w14:textId="77777777" w:rsidTr="00CD0EF5">
        <w:trPr>
          <w:trHeight w:val="20"/>
        </w:trPr>
        <w:tc>
          <w:tcPr>
            <w:tcW w:w="9195" w:type="dxa"/>
            <w:gridSpan w:val="31"/>
            <w:shd w:val="clear" w:color="auto" w:fill="D9D9D9" w:themeFill="background1" w:themeFillShade="D9"/>
          </w:tcPr>
          <w:p w14:paraId="19678869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Duración del evento</w:t>
            </w:r>
          </w:p>
        </w:tc>
      </w:tr>
      <w:tr w:rsidR="00AC161B" w:rsidRPr="00216E0E" w14:paraId="241A09AE" w14:textId="77777777" w:rsidTr="00DA40C8">
        <w:trPr>
          <w:gridAfter w:val="1"/>
          <w:wAfter w:w="6" w:type="dxa"/>
          <w:trHeight w:val="20"/>
        </w:trPr>
        <w:tc>
          <w:tcPr>
            <w:tcW w:w="1574" w:type="dxa"/>
            <w:gridSpan w:val="5"/>
            <w:shd w:val="clear" w:color="auto" w:fill="D9D9D9" w:themeFill="background1" w:themeFillShade="D9"/>
          </w:tcPr>
          <w:p w14:paraId="08FD8568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Fecha de inicio</w:t>
            </w:r>
          </w:p>
        </w:tc>
        <w:tc>
          <w:tcPr>
            <w:tcW w:w="1256" w:type="dxa"/>
            <w:gridSpan w:val="6"/>
          </w:tcPr>
          <w:p w14:paraId="00F3AEDE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1F882416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Fecha final</w:t>
            </w:r>
          </w:p>
        </w:tc>
        <w:tc>
          <w:tcPr>
            <w:tcW w:w="1965" w:type="dxa"/>
            <w:gridSpan w:val="6"/>
          </w:tcPr>
          <w:p w14:paraId="44DD24A1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shd w:val="clear" w:color="auto" w:fill="D9D9D9" w:themeFill="background1" w:themeFillShade="D9"/>
          </w:tcPr>
          <w:p w14:paraId="72D30226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Jornadas totales</w:t>
            </w:r>
          </w:p>
        </w:tc>
        <w:tc>
          <w:tcPr>
            <w:tcW w:w="1559" w:type="dxa"/>
            <w:gridSpan w:val="3"/>
          </w:tcPr>
          <w:p w14:paraId="2406633E" w14:textId="77777777" w:rsidR="00AC161B" w:rsidRPr="00216E0E" w:rsidRDefault="00AC161B" w:rsidP="00884D0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5F22EFB" w14:textId="77777777" w:rsidR="00AC161B" w:rsidRDefault="00AC161B" w:rsidP="00AC161B">
      <w:pPr>
        <w:spacing w:line="360" w:lineRule="auto"/>
        <w:ind w:left="5040"/>
        <w:rPr>
          <w:rFonts w:ascii="Calibri" w:hAnsi="Calibri" w:cs="Arial"/>
          <w:sz w:val="18"/>
          <w:szCs w:val="20"/>
        </w:rPr>
      </w:pPr>
    </w:p>
    <w:p w14:paraId="070113B3" w14:textId="77777777" w:rsidR="00AC161B" w:rsidRPr="00D117C0" w:rsidRDefault="00AC161B" w:rsidP="00AC161B">
      <w:pPr>
        <w:spacing w:line="360" w:lineRule="auto"/>
        <w:ind w:left="4111"/>
        <w:rPr>
          <w:rFonts w:ascii="Calibri" w:hAnsi="Calibri" w:cs="Arial"/>
          <w:sz w:val="18"/>
          <w:szCs w:val="20"/>
        </w:rPr>
      </w:pPr>
      <w:r w:rsidRPr="00D117C0">
        <w:rPr>
          <w:rFonts w:ascii="Calibri" w:hAnsi="Calibri" w:cs="Arial"/>
          <w:sz w:val="18"/>
          <w:szCs w:val="20"/>
        </w:rPr>
        <w:t xml:space="preserve">En </w:t>
      </w:r>
      <w:r w:rsidRPr="00DA40C8">
        <w:rPr>
          <w:rFonts w:ascii="Calibri" w:hAnsi="Calibri" w:cs="Arial"/>
          <w:sz w:val="18"/>
          <w:szCs w:val="20"/>
          <w:bdr w:val="single" w:sz="4" w:space="0" w:color="auto"/>
        </w:rPr>
        <w:t>_______</w:t>
      </w:r>
      <w:r w:rsidR="00DA40C8">
        <w:rPr>
          <w:rFonts w:ascii="Calibri" w:hAnsi="Calibri" w:cs="Arial"/>
          <w:sz w:val="18"/>
          <w:szCs w:val="20"/>
          <w:bdr w:val="single" w:sz="4" w:space="0" w:color="auto"/>
        </w:rPr>
        <w:t>_____</w:t>
      </w:r>
      <w:r w:rsidRPr="00DA40C8">
        <w:rPr>
          <w:rFonts w:ascii="Calibri" w:hAnsi="Calibri" w:cs="Arial"/>
          <w:sz w:val="18"/>
          <w:szCs w:val="20"/>
          <w:bdr w:val="single" w:sz="4" w:space="0" w:color="auto"/>
        </w:rPr>
        <w:t>____</w:t>
      </w:r>
      <w:r>
        <w:rPr>
          <w:rFonts w:ascii="Calibri" w:hAnsi="Calibri" w:cs="Arial"/>
          <w:sz w:val="18"/>
          <w:szCs w:val="20"/>
        </w:rPr>
        <w:t xml:space="preserve">, a </w:t>
      </w:r>
      <w:r w:rsidRPr="00DA40C8">
        <w:rPr>
          <w:rFonts w:ascii="Calibri" w:hAnsi="Calibri" w:cs="Arial"/>
          <w:sz w:val="18"/>
          <w:szCs w:val="20"/>
          <w:bdr w:val="single" w:sz="4" w:space="0" w:color="auto"/>
        </w:rPr>
        <w:t>____</w:t>
      </w:r>
      <w:r>
        <w:rPr>
          <w:rFonts w:ascii="Calibri" w:hAnsi="Calibri" w:cs="Arial"/>
          <w:sz w:val="18"/>
          <w:szCs w:val="20"/>
        </w:rPr>
        <w:t xml:space="preserve"> de </w:t>
      </w:r>
      <w:r w:rsidRPr="00DA40C8">
        <w:rPr>
          <w:rFonts w:ascii="Calibri" w:hAnsi="Calibri" w:cs="Arial"/>
          <w:sz w:val="18"/>
          <w:szCs w:val="20"/>
          <w:bdr w:val="single" w:sz="4" w:space="0" w:color="auto"/>
        </w:rPr>
        <w:t>_________</w:t>
      </w:r>
      <w:r>
        <w:rPr>
          <w:rFonts w:ascii="Calibri" w:hAnsi="Calibri" w:cs="Arial"/>
          <w:sz w:val="18"/>
          <w:szCs w:val="20"/>
        </w:rPr>
        <w:t xml:space="preserve"> </w:t>
      </w:r>
      <w:proofErr w:type="spellStart"/>
      <w:r>
        <w:rPr>
          <w:rFonts w:ascii="Calibri" w:hAnsi="Calibri" w:cs="Arial"/>
          <w:sz w:val="18"/>
          <w:szCs w:val="20"/>
        </w:rPr>
        <w:t>de</w:t>
      </w:r>
      <w:proofErr w:type="spellEnd"/>
      <w:r>
        <w:rPr>
          <w:rFonts w:ascii="Calibri" w:hAnsi="Calibri" w:cs="Arial"/>
          <w:sz w:val="18"/>
          <w:szCs w:val="20"/>
        </w:rPr>
        <w:t xml:space="preserve"> </w:t>
      </w:r>
      <w:r w:rsidR="00DA40C8" w:rsidRPr="00DA40C8">
        <w:rPr>
          <w:rFonts w:ascii="Calibri" w:hAnsi="Calibri" w:cs="Arial"/>
          <w:sz w:val="18"/>
          <w:szCs w:val="20"/>
          <w:bdr w:val="single" w:sz="4" w:space="0" w:color="auto"/>
        </w:rPr>
        <w:t>_______</w:t>
      </w:r>
    </w:p>
    <w:p w14:paraId="4F5D7C90" w14:textId="77777777" w:rsidR="00AC161B" w:rsidRPr="00D117C0" w:rsidRDefault="00AC161B" w:rsidP="00AC161B">
      <w:pPr>
        <w:spacing w:line="360" w:lineRule="auto"/>
        <w:ind w:left="5040"/>
        <w:rPr>
          <w:rFonts w:ascii="Calibri" w:hAnsi="Calibri" w:cs="Arial"/>
          <w:sz w:val="18"/>
          <w:szCs w:val="20"/>
        </w:rPr>
      </w:pPr>
    </w:p>
    <w:p w14:paraId="5080858A" w14:textId="77777777" w:rsidR="00AC161B" w:rsidRPr="00D117C0" w:rsidRDefault="00AC161B" w:rsidP="00AC161B">
      <w:pPr>
        <w:spacing w:line="360" w:lineRule="auto"/>
        <w:ind w:left="5040"/>
        <w:rPr>
          <w:rFonts w:ascii="Calibri" w:hAnsi="Calibri" w:cs="Arial"/>
          <w:sz w:val="18"/>
          <w:szCs w:val="20"/>
        </w:rPr>
      </w:pPr>
    </w:p>
    <w:p w14:paraId="6D8FE82E" w14:textId="77777777" w:rsidR="00AC161B" w:rsidRDefault="00AC161B" w:rsidP="00AC161B">
      <w:pPr>
        <w:spacing w:line="360" w:lineRule="auto"/>
        <w:ind w:left="4111"/>
        <w:rPr>
          <w:rFonts w:ascii="Calibri" w:hAnsi="Calibri" w:cs="Arial"/>
          <w:b/>
          <w:sz w:val="20"/>
          <w:szCs w:val="20"/>
        </w:rPr>
      </w:pPr>
      <w:r w:rsidRPr="00D117C0">
        <w:rPr>
          <w:rFonts w:ascii="Calibri" w:hAnsi="Calibri" w:cs="Arial"/>
          <w:sz w:val="18"/>
          <w:szCs w:val="20"/>
        </w:rPr>
        <w:t>Fdo.</w:t>
      </w:r>
    </w:p>
    <w:p w14:paraId="44CB1FE0" w14:textId="77777777" w:rsidR="00CD0EF5" w:rsidRDefault="00CD0EF5" w:rsidP="00AC161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3F92B542" w14:textId="77777777" w:rsidR="00CD0EF5" w:rsidRDefault="00CD0EF5" w:rsidP="00AC161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7A40797E" w14:textId="77777777" w:rsidR="00CD0EF5" w:rsidRDefault="00CD0EF5" w:rsidP="00AC161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1681D2C8" w14:textId="77777777" w:rsidR="00CD0EF5" w:rsidRDefault="00CD0EF5" w:rsidP="00AC161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0D800DD0" w14:textId="77777777" w:rsidR="00CD0EF5" w:rsidRDefault="00CD0EF5" w:rsidP="00AC161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049E9F29" w14:textId="77777777" w:rsidR="00CD0EF5" w:rsidRDefault="00CD0EF5" w:rsidP="00AC161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544C9D05" w14:textId="77777777" w:rsidR="00CD0EF5" w:rsidRDefault="00CD0EF5" w:rsidP="00AC161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1A309A57" w14:textId="77777777" w:rsidR="00CD0EF5" w:rsidRDefault="00CD0EF5" w:rsidP="00AC161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559DC70F" w14:textId="77777777" w:rsidR="00CD0EF5" w:rsidRDefault="00CD0EF5" w:rsidP="00AC161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20EA60EB" w14:textId="77777777" w:rsidR="00CD0EF5" w:rsidRDefault="00CD0EF5" w:rsidP="00AC161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5A94E25F" w14:textId="77777777" w:rsidR="00CD0EF5" w:rsidRDefault="00CD0EF5" w:rsidP="00AC161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1CBD4FE6" w14:textId="77777777" w:rsidR="00CD0EF5" w:rsidRDefault="00CD0EF5" w:rsidP="00AC161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25AEE7EC" w14:textId="77777777" w:rsidR="00CD0EF5" w:rsidRDefault="00CD0EF5" w:rsidP="00AC161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42041982" w14:textId="77777777" w:rsidR="00CD0EF5" w:rsidRDefault="00CD0EF5" w:rsidP="00AC161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325362B9" w14:textId="77777777" w:rsidR="00CD0EF5" w:rsidRDefault="00CD0EF5" w:rsidP="00AC161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43FF2C86" w14:textId="77777777" w:rsidR="00CD0EF5" w:rsidRDefault="00CD0EF5" w:rsidP="00AC161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2F5BD7F0" w14:textId="77777777" w:rsidR="00CD0EF5" w:rsidRDefault="00CD0EF5" w:rsidP="00AC161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7177E20F" w14:textId="77777777" w:rsidR="00CD0EF5" w:rsidRDefault="00CD0EF5" w:rsidP="00AC161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1F284B6B" w14:textId="77777777" w:rsidR="00AC161B" w:rsidRPr="00B85808" w:rsidRDefault="00AC161B" w:rsidP="00AC161B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D117C0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14:paraId="67E205FC" w14:textId="77777777" w:rsidR="00AC161B" w:rsidRPr="000E456A" w:rsidRDefault="00AC161B" w:rsidP="0012069E">
      <w:pPr>
        <w:tabs>
          <w:tab w:val="left" w:pos="1520"/>
        </w:tabs>
        <w:ind w:right="89"/>
        <w:rPr>
          <w:rFonts w:ascii="Calibri" w:eastAsia="Calibri" w:hAnsi="Calibri" w:cs="Calibri"/>
          <w:color w:val="000000"/>
          <w:sz w:val="20"/>
          <w:szCs w:val="20"/>
        </w:rPr>
        <w:sectPr w:rsidR="00AC161B" w:rsidRPr="000E456A" w:rsidSect="008776A7">
          <w:type w:val="continuous"/>
          <w:pgSz w:w="11907" w:h="16840" w:code="9"/>
          <w:pgMar w:top="1417" w:right="1701" w:bottom="1417" w:left="1701" w:header="0" w:footer="1418" w:gutter="0"/>
          <w:cols w:space="720"/>
          <w:docGrid w:linePitch="326"/>
        </w:sectPr>
      </w:pPr>
    </w:p>
    <w:p w14:paraId="650C84A3" w14:textId="77777777" w:rsidR="00717D52" w:rsidRDefault="00717D52" w:rsidP="00717D52">
      <w:pPr>
        <w:rPr>
          <w:rFonts w:ascii="Calibri" w:hAnsi="Calibri"/>
          <w:b/>
          <w:bCs/>
          <w:sz w:val="20"/>
          <w:szCs w:val="20"/>
        </w:rPr>
      </w:pPr>
    </w:p>
    <w:p w14:paraId="2C49573A" w14:textId="77777777" w:rsidR="00717D52" w:rsidRPr="004C3208" w:rsidRDefault="00717D52" w:rsidP="004C3208">
      <w:pPr>
        <w:rPr>
          <w:rFonts w:ascii="Calibri" w:hAnsi="Calibri"/>
          <w:b/>
          <w:bCs/>
        </w:rPr>
      </w:pPr>
      <w:r w:rsidRPr="00297F21">
        <w:rPr>
          <w:rFonts w:ascii="Calibri" w:hAnsi="Calibri"/>
          <w:b/>
          <w:bCs/>
        </w:rPr>
        <w:t xml:space="preserve">Anexo III. </w:t>
      </w:r>
      <w:proofErr w:type="spellStart"/>
      <w:r w:rsidRPr="00297F21">
        <w:rPr>
          <w:rFonts w:ascii="Calibri" w:hAnsi="Calibri"/>
          <w:b/>
          <w:bCs/>
        </w:rPr>
        <w:t>Autorización</w:t>
      </w:r>
      <w:r w:rsidR="00297F21" w:rsidRPr="00297F21">
        <w:rPr>
          <w:rFonts w:ascii="Calibri" w:hAnsi="Calibri"/>
          <w:b/>
          <w:bCs/>
        </w:rPr>
        <w:t>es</w:t>
      </w:r>
      <w:proofErr w:type="spellEnd"/>
      <w:r w:rsidR="00297F21" w:rsidRPr="00297F21">
        <w:rPr>
          <w:rFonts w:ascii="Calibri" w:hAnsi="Calibri"/>
          <w:b/>
          <w:bCs/>
        </w:rPr>
        <w:t xml:space="preserve"> información Hacienda y Seguridad Social</w:t>
      </w:r>
    </w:p>
    <w:p w14:paraId="14A42922" w14:textId="77777777" w:rsidR="00717D52" w:rsidRDefault="00717D52" w:rsidP="00717D52">
      <w:pPr>
        <w:pStyle w:val="Textoindependiente3"/>
        <w:ind w:left="180"/>
        <w:jc w:val="center"/>
        <w:rPr>
          <w:rFonts w:ascii="Calibri" w:hAnsi="Calibri" w:cs="Arial"/>
          <w:b w:val="0"/>
          <w:bCs w:val="0"/>
          <w:sz w:val="20"/>
          <w:szCs w:val="22"/>
        </w:rPr>
      </w:pPr>
    </w:p>
    <w:p w14:paraId="78CAC7C1" w14:textId="77777777" w:rsidR="00717D52" w:rsidRDefault="00717D52" w:rsidP="00717D52">
      <w:pPr>
        <w:pStyle w:val="Textoindependiente3"/>
        <w:ind w:left="180"/>
        <w:rPr>
          <w:rFonts w:ascii="Calibri" w:hAnsi="Calibri" w:cs="Arial"/>
          <w:b w:val="0"/>
          <w:bCs w:val="0"/>
          <w:sz w:val="20"/>
          <w:szCs w:val="22"/>
        </w:rPr>
      </w:pPr>
    </w:p>
    <w:p w14:paraId="165E1F1E" w14:textId="77777777" w:rsidR="00297F21" w:rsidRPr="00297F21" w:rsidRDefault="00297F21" w:rsidP="00297F2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7F21">
        <w:rPr>
          <w:rFonts w:asciiTheme="majorHAnsi" w:hAnsiTheme="majorHAnsi" w:cstheme="majorHAnsi"/>
          <w:sz w:val="20"/>
          <w:szCs w:val="20"/>
        </w:rPr>
        <w:t xml:space="preserve">La persona abajo firmante autoriza a la Comarca Hoya de </w:t>
      </w:r>
      <w:proofErr w:type="spellStart"/>
      <w:r w:rsidRPr="00297F21">
        <w:rPr>
          <w:rFonts w:asciiTheme="majorHAnsi" w:hAnsiTheme="majorHAnsi" w:cstheme="majorHAnsi"/>
          <w:sz w:val="20"/>
          <w:szCs w:val="20"/>
        </w:rPr>
        <w:t>Huesca|Plana</w:t>
      </w:r>
      <w:proofErr w:type="spellEnd"/>
      <w:r w:rsidRPr="00297F21">
        <w:rPr>
          <w:rFonts w:asciiTheme="majorHAnsi" w:hAnsiTheme="majorHAnsi" w:cstheme="majorHAnsi"/>
          <w:sz w:val="20"/>
          <w:szCs w:val="20"/>
        </w:rPr>
        <w:t xml:space="preserve"> de Uesca a solicitar a la Tesorería de la Seguridad Social y/o a la Agencia Estatal de la Administración Tributaria información de estar al corriente de las obligaciones con estas administraciones. </w:t>
      </w:r>
    </w:p>
    <w:p w14:paraId="33DC79DF" w14:textId="77777777" w:rsidR="00297F21" w:rsidRPr="00297F21" w:rsidRDefault="00297F21" w:rsidP="00297F2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7F21">
        <w:rPr>
          <w:rFonts w:asciiTheme="majorHAnsi" w:hAnsiTheme="majorHAnsi" w:cstheme="majorHAnsi"/>
          <w:sz w:val="20"/>
          <w:szCs w:val="20"/>
        </w:rPr>
        <w:t>La presente autorización se otorga a los efectos de control de subvención y en aplicación de lo dispuesto por la Disposición Adicional cuarta de la Ley 40/1998, que mantiene su vigencia tras la entrada en vigor del Real Decreto Legislativo 3/2004, que permiten, previa autorización del interesado, la cesión de los datos tributarios que precisen las Administraciones Públicas para el desarrollo de sus funciones.</w:t>
      </w:r>
    </w:p>
    <w:p w14:paraId="2C3C2DCA" w14:textId="77777777" w:rsidR="00297F21" w:rsidRPr="00E26540" w:rsidRDefault="00297F21" w:rsidP="00297F21">
      <w:pPr>
        <w:jc w:val="both"/>
        <w:rPr>
          <w:rFonts w:ascii="Calibri" w:hAnsi="Calibri" w:cs="Tahoma"/>
        </w:rPr>
      </w:pPr>
    </w:p>
    <w:p w14:paraId="1BB566B1" w14:textId="77777777" w:rsidR="00297F21" w:rsidRDefault="00297F21" w:rsidP="00297F21">
      <w:pPr>
        <w:jc w:val="both"/>
        <w:rPr>
          <w:rFonts w:ascii="Calibri" w:hAnsi="Calibri" w:cs="Arial"/>
          <w:sz w:val="20"/>
        </w:rPr>
      </w:pPr>
      <w:r w:rsidRPr="00E26540">
        <w:rPr>
          <w:rFonts w:ascii="Calibri" w:hAnsi="Calibri" w:cs="Arial"/>
          <w:b/>
          <w:sz w:val="20"/>
        </w:rPr>
        <w:t>INFORMACIÓN AUTORIZADA</w:t>
      </w:r>
      <w:r>
        <w:rPr>
          <w:rFonts w:ascii="Calibri" w:hAnsi="Calibri" w:cs="Arial"/>
          <w:b/>
          <w:sz w:val="20"/>
        </w:rPr>
        <w:t>.</w:t>
      </w:r>
      <w:r w:rsidRPr="00E26540">
        <w:rPr>
          <w:rFonts w:ascii="Calibri" w:hAnsi="Calibri" w:cs="Tahoma"/>
          <w:b/>
        </w:rPr>
        <w:t xml:space="preserve"> </w:t>
      </w:r>
      <w:r w:rsidRPr="00AE465E">
        <w:rPr>
          <w:rFonts w:ascii="Calibri" w:hAnsi="Calibri" w:cs="Arial"/>
          <w:b/>
          <w:sz w:val="20"/>
        </w:rPr>
        <w:t>DATOS EN PODER DE</w:t>
      </w:r>
      <w:r w:rsidRPr="00E26540">
        <w:rPr>
          <w:rFonts w:ascii="Calibri" w:hAnsi="Calibri" w:cs="Arial"/>
          <w:sz w:val="20"/>
        </w:rPr>
        <w:t xml:space="preserve">: </w:t>
      </w:r>
    </w:p>
    <w:p w14:paraId="193152A5" w14:textId="77777777" w:rsidR="00297F21" w:rsidRPr="00E26540" w:rsidRDefault="00297F21" w:rsidP="00297F21">
      <w:pPr>
        <w:jc w:val="both"/>
        <w:rPr>
          <w:rFonts w:ascii="Calibri" w:hAnsi="Calibri" w:cs="Arial"/>
          <w:sz w:val="20"/>
        </w:rPr>
      </w:pPr>
    </w:p>
    <w:p w14:paraId="143C3C37" w14:textId="77777777" w:rsidR="00297F21" w:rsidRPr="00E26540" w:rsidRDefault="00297F21" w:rsidP="00297F21">
      <w:pPr>
        <w:numPr>
          <w:ilvl w:val="0"/>
          <w:numId w:val="30"/>
        </w:numPr>
        <w:jc w:val="both"/>
        <w:rPr>
          <w:rFonts w:ascii="Calibri" w:hAnsi="Calibri" w:cs="Arial"/>
          <w:sz w:val="20"/>
        </w:rPr>
      </w:pPr>
      <w:r w:rsidRPr="00E26540">
        <w:rPr>
          <w:rFonts w:ascii="Calibri" w:hAnsi="Calibri" w:cs="Arial"/>
          <w:sz w:val="20"/>
        </w:rPr>
        <w:t xml:space="preserve">LA AGENCIA TRIBUTARIA          </w:t>
      </w:r>
    </w:p>
    <w:p w14:paraId="65DECD44" w14:textId="77777777" w:rsidR="00297F21" w:rsidRDefault="00297F21" w:rsidP="00297F21">
      <w:pPr>
        <w:numPr>
          <w:ilvl w:val="0"/>
          <w:numId w:val="30"/>
        </w:numPr>
        <w:jc w:val="both"/>
        <w:rPr>
          <w:rFonts w:ascii="Calibri" w:hAnsi="Calibri" w:cs="Arial"/>
          <w:sz w:val="20"/>
        </w:rPr>
      </w:pPr>
      <w:r w:rsidRPr="00E26540">
        <w:rPr>
          <w:rFonts w:ascii="Calibri" w:hAnsi="Calibri" w:cs="Arial"/>
          <w:sz w:val="20"/>
        </w:rPr>
        <w:t xml:space="preserve">LA SEGURIDAD SOCIAL </w:t>
      </w:r>
    </w:p>
    <w:p w14:paraId="2F7587E4" w14:textId="77777777" w:rsidR="00297F21" w:rsidRPr="00E26540" w:rsidRDefault="00297F21" w:rsidP="00297F21">
      <w:pPr>
        <w:ind w:left="765"/>
        <w:jc w:val="both"/>
        <w:rPr>
          <w:rFonts w:ascii="Calibri" w:hAnsi="Calibri" w:cs="Arial"/>
          <w:sz w:val="20"/>
        </w:rPr>
      </w:pPr>
    </w:p>
    <w:p w14:paraId="4AEAF5AB" w14:textId="77777777" w:rsidR="00297F21" w:rsidRPr="00297F21" w:rsidRDefault="00297F21" w:rsidP="00297F2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7F21">
        <w:rPr>
          <w:rFonts w:asciiTheme="majorHAnsi" w:hAnsiTheme="majorHAnsi" w:cstheme="majorHAnsi"/>
          <w:sz w:val="20"/>
          <w:szCs w:val="20"/>
        </w:rPr>
        <w:t>DE ESTAR AL CORRIENTE EN TODOS LOS IMPUESTOS A LOS QUE ESTE OBLIGADA LA ENTIDAD DURANTE EL EJERCICIO 2018.</w:t>
      </w:r>
    </w:p>
    <w:p w14:paraId="32DF71AC" w14:textId="77777777" w:rsidR="00297F21" w:rsidRPr="00297F21" w:rsidRDefault="00297F21" w:rsidP="00297F2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1189113" w14:textId="77777777" w:rsidR="00297F21" w:rsidRPr="00297F21" w:rsidRDefault="00297F21" w:rsidP="00297F21">
      <w:pPr>
        <w:jc w:val="both"/>
        <w:rPr>
          <w:rFonts w:ascii="Calibri" w:hAnsi="Calibri" w:cs="Arial"/>
          <w:b/>
          <w:sz w:val="20"/>
        </w:rPr>
      </w:pPr>
      <w:r w:rsidRPr="00297F21">
        <w:rPr>
          <w:rFonts w:ascii="Calibri" w:hAnsi="Calibri" w:cs="Arial"/>
          <w:b/>
          <w:sz w:val="20"/>
        </w:rPr>
        <w:t>DATOS DEL SOLICITANTE QUE OTORGA LA AUTORIZACIÓN</w:t>
      </w:r>
    </w:p>
    <w:p w14:paraId="66826B94" w14:textId="77777777" w:rsidR="00297F21" w:rsidRPr="00E26540" w:rsidRDefault="00297F21" w:rsidP="00297F21">
      <w:pPr>
        <w:jc w:val="both"/>
        <w:rPr>
          <w:rFonts w:ascii="Calibri" w:hAnsi="Calibri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296"/>
      </w:tblGrid>
      <w:tr w:rsidR="00297F21" w:rsidRPr="00E26540" w14:paraId="034ED71F" w14:textId="77777777" w:rsidTr="00407B0E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14:paraId="3465F943" w14:textId="77777777" w:rsidR="00297F21" w:rsidRPr="00E26540" w:rsidRDefault="00297F21" w:rsidP="00407B0E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E26540">
              <w:rPr>
                <w:rFonts w:ascii="Calibri" w:hAnsi="Calibri" w:cs="Arial"/>
                <w:b/>
                <w:sz w:val="20"/>
              </w:rPr>
              <w:t xml:space="preserve">AYUNTAMIENTO </w:t>
            </w:r>
          </w:p>
          <w:p w14:paraId="471859C7" w14:textId="77777777" w:rsidR="00297F21" w:rsidRPr="00E26540" w:rsidRDefault="00297F21" w:rsidP="00407B0E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296" w:type="dxa"/>
            <w:vAlign w:val="center"/>
          </w:tcPr>
          <w:p w14:paraId="0C390A5A" w14:textId="77777777" w:rsidR="00297F21" w:rsidRPr="00E26540" w:rsidRDefault="00297F21" w:rsidP="00407B0E">
            <w:pPr>
              <w:jc w:val="both"/>
              <w:rPr>
                <w:rFonts w:ascii="Calibri" w:hAnsi="Calibri" w:cs="Tahoma"/>
              </w:rPr>
            </w:pPr>
          </w:p>
        </w:tc>
      </w:tr>
      <w:tr w:rsidR="00297F21" w:rsidRPr="00E26540" w14:paraId="3EA76944" w14:textId="77777777" w:rsidTr="00407B0E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14:paraId="029F6B20" w14:textId="77777777" w:rsidR="00297F21" w:rsidRPr="00E26540" w:rsidRDefault="00297F21" w:rsidP="00407B0E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E26540">
              <w:rPr>
                <w:rFonts w:ascii="Calibri" w:hAnsi="Calibri" w:cs="Arial"/>
                <w:b/>
                <w:sz w:val="20"/>
              </w:rPr>
              <w:t>CIF</w:t>
            </w:r>
          </w:p>
          <w:p w14:paraId="38DD5A35" w14:textId="77777777" w:rsidR="00297F21" w:rsidRPr="00E26540" w:rsidRDefault="00297F21" w:rsidP="00407B0E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296" w:type="dxa"/>
            <w:vAlign w:val="center"/>
          </w:tcPr>
          <w:p w14:paraId="1EDA7AD8" w14:textId="77777777" w:rsidR="00297F21" w:rsidRPr="00E26540" w:rsidRDefault="00297F21" w:rsidP="00407B0E">
            <w:pPr>
              <w:jc w:val="both"/>
              <w:rPr>
                <w:rFonts w:ascii="Calibri" w:hAnsi="Calibri" w:cs="Tahoma"/>
              </w:rPr>
            </w:pPr>
            <w:r w:rsidRPr="00E26540">
              <w:rPr>
                <w:rFonts w:ascii="Calibri" w:hAnsi="Calibri" w:cs="Tahoma"/>
              </w:rPr>
              <w:fldChar w:fldCharType="begin"/>
            </w:r>
            <w:r w:rsidRPr="00E26540">
              <w:rPr>
                <w:rFonts w:ascii="Calibri" w:hAnsi="Calibri" w:cs="Tahoma"/>
              </w:rPr>
              <w:instrText xml:space="preserve"> MERGEFIELD "NIF" </w:instrText>
            </w:r>
            <w:r w:rsidRPr="00E26540">
              <w:rPr>
                <w:rFonts w:ascii="Calibri" w:hAnsi="Calibri" w:cs="Tahoma"/>
              </w:rPr>
              <w:fldChar w:fldCharType="end"/>
            </w:r>
          </w:p>
        </w:tc>
      </w:tr>
      <w:tr w:rsidR="00297F21" w:rsidRPr="00E26540" w14:paraId="1E0F008B" w14:textId="77777777" w:rsidTr="00407B0E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14:paraId="377E2368" w14:textId="77777777" w:rsidR="00297F21" w:rsidRPr="00E26540" w:rsidRDefault="00297F21" w:rsidP="00407B0E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E26540">
              <w:rPr>
                <w:rFonts w:ascii="Calibri" w:hAnsi="Calibri" w:cs="Arial"/>
                <w:b/>
                <w:sz w:val="20"/>
              </w:rPr>
              <w:t xml:space="preserve">NOMBRE Y APELLIDOS REPRESENTANTE </w:t>
            </w:r>
          </w:p>
          <w:p w14:paraId="7D210E1E" w14:textId="77777777" w:rsidR="00297F21" w:rsidRPr="00E26540" w:rsidRDefault="00297F21" w:rsidP="00407B0E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296" w:type="dxa"/>
            <w:vAlign w:val="center"/>
          </w:tcPr>
          <w:p w14:paraId="78277DB8" w14:textId="77777777" w:rsidR="00297F21" w:rsidRPr="00E26540" w:rsidRDefault="00297F21" w:rsidP="00407B0E">
            <w:pPr>
              <w:jc w:val="both"/>
              <w:rPr>
                <w:rFonts w:ascii="Calibri" w:hAnsi="Calibri" w:cs="Tahoma"/>
              </w:rPr>
            </w:pPr>
            <w:r w:rsidRPr="00E26540">
              <w:rPr>
                <w:rFonts w:ascii="Calibri" w:hAnsi="Calibri" w:cs="Tahoma"/>
              </w:rPr>
              <w:fldChar w:fldCharType="begin"/>
            </w:r>
            <w:r w:rsidRPr="00E26540">
              <w:rPr>
                <w:rFonts w:ascii="Calibri" w:hAnsi="Calibri" w:cs="Tahoma"/>
              </w:rPr>
              <w:instrText xml:space="preserve"> MERGEFIELD "PRESIDENTE" </w:instrText>
            </w:r>
            <w:r w:rsidRPr="00E26540">
              <w:rPr>
                <w:rFonts w:ascii="Calibri" w:hAnsi="Calibri" w:cs="Tahoma"/>
              </w:rPr>
              <w:fldChar w:fldCharType="end"/>
            </w:r>
          </w:p>
        </w:tc>
      </w:tr>
      <w:tr w:rsidR="00297F21" w:rsidRPr="00E26540" w14:paraId="6A77B2D6" w14:textId="77777777" w:rsidTr="00407B0E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14:paraId="4094A259" w14:textId="77777777" w:rsidR="00297F21" w:rsidRPr="00E26540" w:rsidRDefault="00297F21" w:rsidP="00407B0E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E26540">
              <w:rPr>
                <w:rFonts w:ascii="Calibri" w:hAnsi="Calibri" w:cs="Arial"/>
                <w:b/>
                <w:sz w:val="20"/>
              </w:rPr>
              <w:t>DNI</w:t>
            </w:r>
          </w:p>
          <w:p w14:paraId="2124FF9C" w14:textId="77777777" w:rsidR="00297F21" w:rsidRPr="00E26540" w:rsidRDefault="00297F21" w:rsidP="00407B0E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296" w:type="dxa"/>
            <w:vAlign w:val="center"/>
          </w:tcPr>
          <w:p w14:paraId="236EBDE5" w14:textId="77777777" w:rsidR="00297F21" w:rsidRPr="00E26540" w:rsidRDefault="00297F21" w:rsidP="00407B0E">
            <w:pPr>
              <w:jc w:val="both"/>
              <w:rPr>
                <w:rFonts w:ascii="Calibri" w:hAnsi="Calibri" w:cs="Tahoma"/>
              </w:rPr>
            </w:pPr>
          </w:p>
        </w:tc>
      </w:tr>
      <w:tr w:rsidR="00297F21" w:rsidRPr="00E26540" w14:paraId="6756025D" w14:textId="77777777" w:rsidTr="00407B0E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14:paraId="0D14A1DF" w14:textId="77777777" w:rsidR="00297F21" w:rsidRPr="00E26540" w:rsidRDefault="00297F21" w:rsidP="00407B0E">
            <w:pPr>
              <w:jc w:val="both"/>
              <w:rPr>
                <w:rFonts w:ascii="Calibri" w:hAnsi="Calibri" w:cs="Tahoma"/>
              </w:rPr>
            </w:pPr>
            <w:r w:rsidRPr="00E26540">
              <w:rPr>
                <w:rFonts w:ascii="Calibri" w:hAnsi="Calibri" w:cs="Arial"/>
                <w:b/>
                <w:sz w:val="20"/>
              </w:rPr>
              <w:t>FIRMA</w:t>
            </w:r>
          </w:p>
          <w:p w14:paraId="6B92B197" w14:textId="77777777" w:rsidR="00297F21" w:rsidRPr="00E26540" w:rsidRDefault="00297F21" w:rsidP="00407B0E">
            <w:pPr>
              <w:jc w:val="both"/>
              <w:rPr>
                <w:rFonts w:ascii="Calibri" w:hAnsi="Calibri" w:cs="Tahoma"/>
              </w:rPr>
            </w:pPr>
          </w:p>
          <w:p w14:paraId="75B3D5EE" w14:textId="77777777" w:rsidR="00297F21" w:rsidRPr="00E26540" w:rsidRDefault="00297F21" w:rsidP="00407B0E">
            <w:pPr>
              <w:jc w:val="both"/>
              <w:rPr>
                <w:rFonts w:ascii="Calibri" w:hAnsi="Calibri" w:cs="Tahoma"/>
              </w:rPr>
            </w:pPr>
          </w:p>
          <w:p w14:paraId="0F22F0D8" w14:textId="77777777" w:rsidR="00297F21" w:rsidRPr="00E26540" w:rsidRDefault="00297F21" w:rsidP="00407B0E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296" w:type="dxa"/>
            <w:vAlign w:val="center"/>
          </w:tcPr>
          <w:p w14:paraId="4A7E38CE" w14:textId="77777777" w:rsidR="00297F21" w:rsidRPr="00E26540" w:rsidRDefault="00297F21" w:rsidP="00407B0E">
            <w:pPr>
              <w:jc w:val="both"/>
              <w:rPr>
                <w:rFonts w:ascii="Calibri" w:hAnsi="Calibri" w:cs="Tahoma"/>
              </w:rPr>
            </w:pPr>
          </w:p>
        </w:tc>
      </w:tr>
    </w:tbl>
    <w:p w14:paraId="69A58738" w14:textId="77777777" w:rsidR="00297F21" w:rsidRPr="00E26540" w:rsidRDefault="00297F21" w:rsidP="00297F21">
      <w:pPr>
        <w:jc w:val="both"/>
        <w:rPr>
          <w:rFonts w:ascii="Calibri" w:hAnsi="Calibri" w:cs="Arial"/>
          <w:sz w:val="20"/>
        </w:rPr>
      </w:pPr>
    </w:p>
    <w:p w14:paraId="0E415C98" w14:textId="77777777" w:rsidR="00297F21" w:rsidRPr="00297F21" w:rsidRDefault="00297F21" w:rsidP="00297F2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7F21">
        <w:rPr>
          <w:rFonts w:asciiTheme="majorHAnsi" w:hAnsiTheme="majorHAnsi" w:cstheme="majorHAnsi"/>
          <w:sz w:val="20"/>
          <w:szCs w:val="20"/>
        </w:rPr>
        <w:t xml:space="preserve">La autorización concedida por el firmante puede ser revocada en cualquier momento mediante escrito dirigido a la Comarca Hoya de </w:t>
      </w:r>
      <w:proofErr w:type="spellStart"/>
      <w:r w:rsidRPr="00297F21">
        <w:rPr>
          <w:rFonts w:asciiTheme="majorHAnsi" w:hAnsiTheme="majorHAnsi" w:cstheme="majorHAnsi"/>
          <w:sz w:val="20"/>
          <w:szCs w:val="20"/>
        </w:rPr>
        <w:t>Huesca|Plana</w:t>
      </w:r>
      <w:proofErr w:type="spellEnd"/>
      <w:r w:rsidRPr="00297F21">
        <w:rPr>
          <w:rFonts w:asciiTheme="majorHAnsi" w:hAnsiTheme="majorHAnsi" w:cstheme="majorHAnsi"/>
          <w:sz w:val="20"/>
          <w:szCs w:val="20"/>
        </w:rPr>
        <w:t xml:space="preserve"> de Uesca.</w:t>
      </w:r>
    </w:p>
    <w:p w14:paraId="7C89E03F" w14:textId="77777777" w:rsidR="00297F21" w:rsidRPr="00E26540" w:rsidRDefault="00297F21" w:rsidP="00297F21">
      <w:pPr>
        <w:jc w:val="both"/>
        <w:rPr>
          <w:rFonts w:ascii="Calibri" w:hAnsi="Calibri" w:cs="Arial"/>
          <w:sz w:val="20"/>
        </w:rPr>
      </w:pPr>
    </w:p>
    <w:p w14:paraId="506CD775" w14:textId="77777777" w:rsidR="00297F21" w:rsidRPr="00E26540" w:rsidRDefault="00297F21" w:rsidP="00297F21">
      <w:pPr>
        <w:jc w:val="both"/>
        <w:rPr>
          <w:rFonts w:ascii="Calibri" w:hAnsi="Calibri" w:cs="Arial"/>
          <w:sz w:val="20"/>
        </w:rPr>
      </w:pPr>
    </w:p>
    <w:p w14:paraId="7A928608" w14:textId="77777777" w:rsidR="00297F21" w:rsidRPr="00297F21" w:rsidRDefault="00297F21" w:rsidP="00297F2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7F21">
        <w:rPr>
          <w:rFonts w:asciiTheme="majorHAnsi" w:hAnsiTheme="majorHAnsi" w:cstheme="majorHAnsi"/>
          <w:sz w:val="20"/>
          <w:szCs w:val="20"/>
        </w:rPr>
        <w:t xml:space="preserve">Huesca, a ____ de ___________ </w:t>
      </w:r>
      <w:proofErr w:type="spellStart"/>
      <w:r w:rsidRPr="00297F21">
        <w:rPr>
          <w:rFonts w:asciiTheme="majorHAnsi" w:hAnsiTheme="majorHAnsi" w:cstheme="majorHAnsi"/>
          <w:sz w:val="20"/>
          <w:szCs w:val="20"/>
        </w:rPr>
        <w:t>de</w:t>
      </w:r>
      <w:proofErr w:type="spellEnd"/>
      <w:r w:rsidRPr="00297F21">
        <w:rPr>
          <w:rFonts w:asciiTheme="majorHAnsi" w:hAnsiTheme="majorHAnsi" w:cstheme="majorHAnsi"/>
          <w:sz w:val="20"/>
          <w:szCs w:val="20"/>
        </w:rPr>
        <w:t xml:space="preserve"> 2018</w:t>
      </w:r>
    </w:p>
    <w:p w14:paraId="622CDBA3" w14:textId="77777777" w:rsidR="00297F21" w:rsidRPr="00E26540" w:rsidRDefault="00297F21" w:rsidP="00297F21">
      <w:pPr>
        <w:jc w:val="center"/>
        <w:rPr>
          <w:rFonts w:ascii="Calibri" w:hAnsi="Calibri" w:cs="Arial"/>
          <w:sz w:val="20"/>
        </w:rPr>
      </w:pPr>
    </w:p>
    <w:p w14:paraId="6DF2EA6F" w14:textId="77777777" w:rsidR="00297F21" w:rsidRPr="00E26540" w:rsidRDefault="00297F21" w:rsidP="00297F21">
      <w:pPr>
        <w:jc w:val="center"/>
        <w:rPr>
          <w:rFonts w:ascii="Calibri" w:hAnsi="Calibri" w:cs="Arial"/>
          <w:sz w:val="20"/>
        </w:rPr>
      </w:pPr>
    </w:p>
    <w:p w14:paraId="1B188595" w14:textId="77777777" w:rsidR="00297F21" w:rsidRPr="00E26540" w:rsidRDefault="00297F21" w:rsidP="00297F21">
      <w:pPr>
        <w:jc w:val="center"/>
        <w:rPr>
          <w:rFonts w:ascii="Calibri" w:hAnsi="Calibri" w:cs="Arial"/>
          <w:sz w:val="20"/>
        </w:rPr>
      </w:pPr>
    </w:p>
    <w:p w14:paraId="16C97647" w14:textId="77777777" w:rsidR="00297F21" w:rsidRPr="00E26540" w:rsidRDefault="00297F21" w:rsidP="00297F21">
      <w:pPr>
        <w:jc w:val="center"/>
        <w:rPr>
          <w:rFonts w:ascii="Calibri" w:hAnsi="Calibri" w:cs="Arial"/>
          <w:sz w:val="20"/>
        </w:rPr>
      </w:pPr>
    </w:p>
    <w:p w14:paraId="49CB50C4" w14:textId="77777777" w:rsidR="00297F21" w:rsidRPr="00297F21" w:rsidRDefault="00297F21" w:rsidP="00297F2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7F21">
        <w:rPr>
          <w:rFonts w:asciiTheme="majorHAnsi" w:hAnsiTheme="majorHAnsi" w:cstheme="majorHAnsi"/>
          <w:sz w:val="20"/>
          <w:szCs w:val="20"/>
        </w:rPr>
        <w:t>Fdo.</w:t>
      </w:r>
    </w:p>
    <w:p w14:paraId="17E65A47" w14:textId="77777777" w:rsidR="00717D52" w:rsidRPr="00D117C0" w:rsidRDefault="00717D52" w:rsidP="004C3208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7B221EEB" w14:textId="77777777" w:rsidR="00717D52" w:rsidRPr="00741B0F" w:rsidRDefault="00717D52" w:rsidP="004C3208">
      <w:pPr>
        <w:spacing w:line="360" w:lineRule="auto"/>
        <w:rPr>
          <w:rFonts w:ascii="Trebuchet MS" w:hAnsi="Trebuchet MS" w:cs="Arial"/>
          <w:b/>
        </w:rPr>
      </w:pPr>
      <w:r w:rsidRPr="00D117C0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14:paraId="6709285C" w14:textId="77777777" w:rsidR="00223FE1" w:rsidRDefault="00223FE1" w:rsidP="00150444">
      <w:pPr>
        <w:rPr>
          <w:rFonts w:ascii="Calibri" w:hAnsi="Calibri"/>
          <w:b/>
          <w:bCs/>
        </w:rPr>
      </w:pPr>
    </w:p>
    <w:p w14:paraId="655E4F86" w14:textId="77777777" w:rsidR="00150444" w:rsidRPr="004C3208" w:rsidRDefault="00150444" w:rsidP="00150444">
      <w:pPr>
        <w:rPr>
          <w:rFonts w:ascii="Calibri" w:hAnsi="Calibri"/>
          <w:b/>
          <w:bCs/>
        </w:rPr>
      </w:pPr>
      <w:r w:rsidRPr="004C3208">
        <w:rPr>
          <w:rFonts w:ascii="Calibri" w:hAnsi="Calibri"/>
          <w:b/>
          <w:bCs/>
        </w:rPr>
        <w:t xml:space="preserve">Anexo IV. Certificado del </w:t>
      </w:r>
      <w:proofErr w:type="gramStart"/>
      <w:r w:rsidRPr="004C3208">
        <w:rPr>
          <w:rFonts w:ascii="Calibri" w:hAnsi="Calibri"/>
          <w:b/>
          <w:bCs/>
        </w:rPr>
        <w:t>Secretario</w:t>
      </w:r>
      <w:proofErr w:type="gramEnd"/>
      <w:r w:rsidRPr="004C3208">
        <w:rPr>
          <w:rFonts w:ascii="Calibri" w:hAnsi="Calibri"/>
          <w:b/>
          <w:bCs/>
        </w:rPr>
        <w:t xml:space="preserve"> de la entidad local conforme art. 9 LSA</w:t>
      </w:r>
    </w:p>
    <w:p w14:paraId="6E1DBC6A" w14:textId="77777777" w:rsidR="00150444" w:rsidRDefault="00150444" w:rsidP="00150444"/>
    <w:p w14:paraId="05D22E90" w14:textId="77777777" w:rsidR="00150444" w:rsidRDefault="00150444" w:rsidP="00150444"/>
    <w:p w14:paraId="6B510E1F" w14:textId="77777777" w:rsidR="00150444" w:rsidRDefault="00150444" w:rsidP="00150444"/>
    <w:p w14:paraId="1F97A3DD" w14:textId="77777777" w:rsidR="00150444" w:rsidRPr="00CF08D4" w:rsidRDefault="00150444" w:rsidP="00150444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CF08D4">
        <w:rPr>
          <w:rFonts w:ascii="Calibri Light" w:hAnsi="Calibri Light"/>
          <w:sz w:val="22"/>
          <w:szCs w:val="22"/>
        </w:rPr>
        <w:t xml:space="preserve">D/Dª </w:t>
      </w:r>
      <w:r w:rsidRPr="00CF08D4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                                                              </w:t>
      </w:r>
      <w:proofErr w:type="gramStart"/>
      <w:r w:rsidRPr="00CF08D4">
        <w:rPr>
          <w:rFonts w:ascii="Calibri Light" w:hAnsi="Calibri Light"/>
          <w:sz w:val="22"/>
          <w:szCs w:val="22"/>
          <w:bdr w:val="single" w:sz="4" w:space="0" w:color="auto"/>
        </w:rPr>
        <w:t xml:space="preserve">  </w:t>
      </w:r>
      <w:r w:rsidRPr="00CF08D4">
        <w:rPr>
          <w:rFonts w:ascii="Calibri Light" w:hAnsi="Calibri Light"/>
          <w:sz w:val="22"/>
          <w:szCs w:val="22"/>
        </w:rPr>
        <w:t>,</w:t>
      </w:r>
      <w:proofErr w:type="gramEnd"/>
      <w:r w:rsidRPr="00CF08D4">
        <w:rPr>
          <w:rFonts w:ascii="Calibri Light" w:hAnsi="Calibri Light"/>
          <w:sz w:val="22"/>
          <w:szCs w:val="22"/>
        </w:rPr>
        <w:t xml:space="preserve"> secretario/a del Ayuntamiento de  </w:t>
      </w:r>
      <w:r w:rsidRPr="00CF08D4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                                                      </w:t>
      </w:r>
      <w:r w:rsidRPr="00CF08D4">
        <w:rPr>
          <w:rFonts w:ascii="Calibri Light" w:hAnsi="Calibri Light"/>
          <w:sz w:val="22"/>
          <w:szCs w:val="22"/>
        </w:rPr>
        <w:t>.</w:t>
      </w:r>
    </w:p>
    <w:p w14:paraId="17761EA5" w14:textId="77777777" w:rsidR="00150444" w:rsidRPr="00CF08D4" w:rsidRDefault="00150444" w:rsidP="00150444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p w14:paraId="29824CC0" w14:textId="77777777" w:rsidR="00150444" w:rsidRPr="006778E9" w:rsidRDefault="00150444" w:rsidP="00150444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6778E9">
        <w:rPr>
          <w:rFonts w:ascii="Calibri Light" w:hAnsi="Calibri Light"/>
          <w:sz w:val="22"/>
          <w:szCs w:val="22"/>
        </w:rPr>
        <w:t>CERTIFICA</w:t>
      </w:r>
    </w:p>
    <w:p w14:paraId="06C72D0F" w14:textId="77777777" w:rsidR="00150444" w:rsidRPr="00CF08D4" w:rsidRDefault="00150444" w:rsidP="00150444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CF08D4">
        <w:rPr>
          <w:rFonts w:ascii="Calibri Light" w:hAnsi="Calibri Light"/>
          <w:sz w:val="22"/>
          <w:szCs w:val="22"/>
        </w:rPr>
        <w:t xml:space="preserve">Que el </w:t>
      </w:r>
      <w:r w:rsidRPr="00CF08D4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</w:t>
      </w:r>
      <w:r w:rsidRPr="00CF08D4">
        <w:rPr>
          <w:rFonts w:ascii="Calibri Light" w:hAnsi="Calibri Light"/>
          <w:sz w:val="22"/>
          <w:szCs w:val="22"/>
        </w:rPr>
        <w:t xml:space="preserve"> de </w:t>
      </w:r>
      <w:r w:rsidRPr="00CF08D4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</w:t>
      </w:r>
      <w:r w:rsidRPr="00CF08D4">
        <w:rPr>
          <w:rFonts w:ascii="Calibri Light" w:hAnsi="Calibri Light"/>
          <w:sz w:val="22"/>
          <w:szCs w:val="22"/>
        </w:rPr>
        <w:t xml:space="preserve"> está al corriente del cumplimiento de lo dispuesto en el artículo 9.c de la Ley 5/2015, de 25 de marzo, de Subvenciones de Aragón</w:t>
      </w:r>
      <w:r w:rsidR="006778E9">
        <w:rPr>
          <w:rFonts w:ascii="Calibri Light" w:hAnsi="Calibri Light"/>
          <w:sz w:val="22"/>
          <w:szCs w:val="22"/>
        </w:rPr>
        <w:t>,</w:t>
      </w:r>
      <w:r w:rsidRPr="00CF08D4">
        <w:rPr>
          <w:rFonts w:ascii="Calibri Light" w:hAnsi="Calibri Light"/>
          <w:sz w:val="22"/>
          <w:szCs w:val="22"/>
        </w:rPr>
        <w:t xml:space="preserve"> que establece que cuando el beneficiario de una subvención sea una entidad local, esta debe acreditar estar al día en la obligación de rendir sus cuentas a la Cámara de Cuentas de Aragón de acuerdo con la normativa aplicable, debe haber adoptado medidas de racionalización del gasto y debe haber presentado planes económico-financieros, en el caso de que sus cuentas presenten desequilibrios o acumulen deudas con proveedores.</w:t>
      </w:r>
    </w:p>
    <w:p w14:paraId="22183A9E" w14:textId="77777777" w:rsidR="00150444" w:rsidRPr="00CF08D4" w:rsidRDefault="00150444" w:rsidP="00150444">
      <w:pPr>
        <w:pStyle w:val="Textoindependiente3"/>
        <w:spacing w:before="120" w:line="360" w:lineRule="auto"/>
        <w:rPr>
          <w:rFonts w:ascii="Calibri" w:hAnsi="Calibri"/>
          <w:b w:val="0"/>
          <w:sz w:val="22"/>
          <w:szCs w:val="22"/>
        </w:rPr>
      </w:pPr>
    </w:p>
    <w:p w14:paraId="168D92A6" w14:textId="77777777" w:rsidR="00150444" w:rsidRPr="00CF08D4" w:rsidRDefault="00150444" w:rsidP="00150444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CF08D4">
        <w:rPr>
          <w:rFonts w:ascii="Calibri Light" w:hAnsi="Calibri Light"/>
          <w:sz w:val="22"/>
          <w:szCs w:val="22"/>
        </w:rPr>
        <w:t xml:space="preserve">Y, para que conste a los efectos oportunos, emito el presente certificado de orden y con el </w:t>
      </w:r>
      <w:r w:rsidR="006778E9">
        <w:rPr>
          <w:rFonts w:ascii="Calibri Light" w:hAnsi="Calibri Light"/>
          <w:sz w:val="22"/>
          <w:szCs w:val="22"/>
        </w:rPr>
        <w:t>visto bueno</w:t>
      </w:r>
      <w:r w:rsidRPr="00CF08D4">
        <w:rPr>
          <w:rFonts w:ascii="Calibri Light" w:hAnsi="Calibri Light"/>
          <w:sz w:val="22"/>
          <w:szCs w:val="22"/>
        </w:rPr>
        <w:t xml:space="preserve"> del Alcalde</w:t>
      </w:r>
      <w:r w:rsidR="00CF08D4">
        <w:rPr>
          <w:rFonts w:ascii="Calibri Light" w:hAnsi="Calibri Light"/>
          <w:sz w:val="22"/>
          <w:szCs w:val="22"/>
        </w:rPr>
        <w:t>/Alcaldesa</w:t>
      </w:r>
      <w:r w:rsidRPr="00CF08D4">
        <w:rPr>
          <w:rFonts w:ascii="Calibri Light" w:hAnsi="Calibri Light"/>
          <w:sz w:val="22"/>
          <w:szCs w:val="22"/>
        </w:rPr>
        <w:t xml:space="preserve">, en </w:t>
      </w:r>
      <w:r w:rsidRPr="00CF08D4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</w:t>
      </w:r>
      <w:proofErr w:type="gramStart"/>
      <w:r w:rsidRPr="00CF08D4">
        <w:rPr>
          <w:rFonts w:ascii="Calibri Light" w:hAnsi="Calibri Light"/>
          <w:sz w:val="22"/>
          <w:szCs w:val="22"/>
          <w:bdr w:val="single" w:sz="4" w:space="0" w:color="auto"/>
        </w:rPr>
        <w:t xml:space="preserve">  </w:t>
      </w:r>
      <w:r w:rsidRPr="00CF08D4">
        <w:rPr>
          <w:rFonts w:ascii="Calibri Light" w:hAnsi="Calibri Light"/>
          <w:sz w:val="22"/>
          <w:szCs w:val="22"/>
        </w:rPr>
        <w:t>,</w:t>
      </w:r>
      <w:proofErr w:type="gramEnd"/>
      <w:r w:rsidR="00CF08D4">
        <w:rPr>
          <w:rFonts w:ascii="Calibri Light" w:hAnsi="Calibri Light"/>
          <w:sz w:val="22"/>
          <w:szCs w:val="22"/>
        </w:rPr>
        <w:t xml:space="preserve"> </w:t>
      </w:r>
      <w:r w:rsidRPr="00CF08D4">
        <w:rPr>
          <w:rFonts w:ascii="Calibri Light" w:hAnsi="Calibri Light"/>
          <w:sz w:val="22"/>
          <w:szCs w:val="22"/>
        </w:rPr>
        <w:t xml:space="preserve">a </w:t>
      </w:r>
      <w:r w:rsidRPr="00CF08D4">
        <w:rPr>
          <w:rFonts w:ascii="Calibri Light" w:hAnsi="Calibri Light"/>
          <w:sz w:val="22"/>
          <w:szCs w:val="22"/>
          <w:bdr w:val="single" w:sz="4" w:space="0" w:color="auto"/>
        </w:rPr>
        <w:t xml:space="preserve">      </w:t>
      </w:r>
      <w:r w:rsidRPr="00CF08D4">
        <w:rPr>
          <w:rFonts w:ascii="Calibri Light" w:hAnsi="Calibri Light"/>
          <w:sz w:val="22"/>
          <w:szCs w:val="22"/>
        </w:rPr>
        <w:t xml:space="preserve"> de </w:t>
      </w:r>
      <w:r w:rsidRPr="00CF08D4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</w:t>
      </w:r>
      <w:r w:rsidRPr="00CF08D4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CF08D4">
        <w:rPr>
          <w:rFonts w:ascii="Calibri Light" w:hAnsi="Calibri Light"/>
          <w:sz w:val="22"/>
          <w:szCs w:val="22"/>
        </w:rPr>
        <w:t>de</w:t>
      </w:r>
      <w:proofErr w:type="spellEnd"/>
      <w:r w:rsidRPr="00CF08D4">
        <w:rPr>
          <w:rFonts w:ascii="Calibri Light" w:hAnsi="Calibri Light"/>
          <w:sz w:val="22"/>
          <w:szCs w:val="22"/>
        </w:rPr>
        <w:t xml:space="preserve"> </w:t>
      </w:r>
      <w:r w:rsidRPr="00CF08D4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</w:t>
      </w:r>
      <w:r w:rsidRPr="00CF08D4">
        <w:rPr>
          <w:rFonts w:ascii="Calibri Light" w:hAnsi="Calibri Light"/>
          <w:sz w:val="22"/>
          <w:szCs w:val="22"/>
        </w:rPr>
        <w:t>.</w:t>
      </w:r>
    </w:p>
    <w:p w14:paraId="503F9636" w14:textId="77777777" w:rsidR="00150444" w:rsidRPr="00CF08D4" w:rsidRDefault="00150444" w:rsidP="00150444">
      <w:pPr>
        <w:jc w:val="both"/>
        <w:rPr>
          <w:rFonts w:ascii="Calibri Light" w:hAnsi="Calibri Light"/>
          <w:sz w:val="22"/>
          <w:szCs w:val="22"/>
        </w:rPr>
      </w:pPr>
    </w:p>
    <w:p w14:paraId="32728064" w14:textId="77777777" w:rsidR="00150444" w:rsidRPr="00CF08D4" w:rsidRDefault="00150444" w:rsidP="00150444">
      <w:pPr>
        <w:jc w:val="both"/>
        <w:rPr>
          <w:rFonts w:ascii="Calibri Light" w:hAnsi="Calibri Light"/>
          <w:sz w:val="22"/>
          <w:szCs w:val="22"/>
        </w:rPr>
      </w:pPr>
    </w:p>
    <w:p w14:paraId="6DB44FF2" w14:textId="77777777" w:rsidR="00150444" w:rsidRPr="00CF08D4" w:rsidRDefault="00150444" w:rsidP="00150444">
      <w:pPr>
        <w:jc w:val="both"/>
        <w:rPr>
          <w:rFonts w:ascii="Calibri Light" w:hAnsi="Calibri Light"/>
          <w:sz w:val="22"/>
          <w:szCs w:val="22"/>
        </w:rPr>
      </w:pPr>
    </w:p>
    <w:p w14:paraId="396BEC07" w14:textId="77777777" w:rsidR="00150444" w:rsidRPr="00CF08D4" w:rsidRDefault="00150444" w:rsidP="00150444">
      <w:pPr>
        <w:jc w:val="both"/>
        <w:rPr>
          <w:rFonts w:ascii="Calibri Light" w:hAnsi="Calibri Light"/>
          <w:sz w:val="22"/>
          <w:szCs w:val="22"/>
        </w:rPr>
      </w:pPr>
    </w:p>
    <w:p w14:paraId="7C4A9EC8" w14:textId="77777777" w:rsidR="00150444" w:rsidRPr="00CF08D4" w:rsidRDefault="00150444" w:rsidP="00150444">
      <w:pPr>
        <w:jc w:val="both"/>
        <w:rPr>
          <w:rFonts w:ascii="Calibri Light" w:hAnsi="Calibri Light"/>
          <w:sz w:val="22"/>
          <w:szCs w:val="22"/>
        </w:rPr>
      </w:pPr>
    </w:p>
    <w:p w14:paraId="55BA617B" w14:textId="77777777" w:rsidR="00CF08D4" w:rsidRDefault="00150444" w:rsidP="00CF08D4">
      <w:pPr>
        <w:tabs>
          <w:tab w:val="left" w:pos="5954"/>
        </w:tabs>
        <w:jc w:val="both"/>
        <w:rPr>
          <w:rFonts w:ascii="Calibri Light" w:hAnsi="Calibri Light"/>
          <w:sz w:val="22"/>
          <w:szCs w:val="22"/>
        </w:rPr>
      </w:pPr>
      <w:proofErr w:type="spellStart"/>
      <w:r w:rsidRPr="00CF08D4">
        <w:rPr>
          <w:rFonts w:ascii="Calibri Light" w:hAnsi="Calibri Light"/>
          <w:sz w:val="22"/>
          <w:szCs w:val="22"/>
        </w:rPr>
        <w:t>Vº</w:t>
      </w:r>
      <w:proofErr w:type="spellEnd"/>
      <w:r w:rsidRPr="00CF08D4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CF08D4">
        <w:rPr>
          <w:rFonts w:ascii="Calibri Light" w:hAnsi="Calibri Light"/>
          <w:sz w:val="22"/>
          <w:szCs w:val="22"/>
        </w:rPr>
        <w:t>Bº</w:t>
      </w:r>
      <w:proofErr w:type="spellEnd"/>
      <w:r w:rsidRPr="00CF08D4">
        <w:rPr>
          <w:rFonts w:ascii="Calibri Light" w:hAnsi="Calibri Light"/>
          <w:sz w:val="22"/>
          <w:szCs w:val="22"/>
        </w:rPr>
        <w:t xml:space="preserve"> </w:t>
      </w:r>
      <w:r w:rsidR="00CF08D4">
        <w:rPr>
          <w:rFonts w:ascii="Calibri Light" w:hAnsi="Calibri Light"/>
          <w:sz w:val="22"/>
          <w:szCs w:val="22"/>
        </w:rPr>
        <w:tab/>
        <w:t>El Secretario/La Secretaria</w:t>
      </w:r>
    </w:p>
    <w:p w14:paraId="6A3A8B37" w14:textId="77777777" w:rsidR="00150444" w:rsidRPr="00CF08D4" w:rsidRDefault="00150444" w:rsidP="00150444">
      <w:pPr>
        <w:jc w:val="both"/>
        <w:rPr>
          <w:rFonts w:ascii="Calibri Light" w:hAnsi="Calibri Light"/>
          <w:sz w:val="22"/>
          <w:szCs w:val="22"/>
        </w:rPr>
      </w:pPr>
      <w:r w:rsidRPr="00CF08D4">
        <w:rPr>
          <w:rFonts w:ascii="Calibri Light" w:hAnsi="Calibri Light"/>
          <w:sz w:val="22"/>
          <w:szCs w:val="22"/>
        </w:rPr>
        <w:t xml:space="preserve">El </w:t>
      </w:r>
      <w:proofErr w:type="gramStart"/>
      <w:r w:rsidRPr="00CF08D4">
        <w:rPr>
          <w:rFonts w:ascii="Calibri Light" w:hAnsi="Calibri Light"/>
          <w:sz w:val="22"/>
          <w:szCs w:val="22"/>
        </w:rPr>
        <w:t>Alcalde</w:t>
      </w:r>
      <w:proofErr w:type="gramEnd"/>
      <w:r w:rsidR="00CF08D4">
        <w:rPr>
          <w:rFonts w:ascii="Calibri Light" w:hAnsi="Calibri Light"/>
          <w:sz w:val="22"/>
          <w:szCs w:val="22"/>
        </w:rPr>
        <w:t>/La Alcaldesa</w:t>
      </w:r>
    </w:p>
    <w:p w14:paraId="62FBAD85" w14:textId="77777777" w:rsidR="00150444" w:rsidRPr="00CF08D4" w:rsidRDefault="00150444" w:rsidP="00150444">
      <w:pPr>
        <w:jc w:val="both"/>
        <w:rPr>
          <w:rFonts w:ascii="Calibri Light" w:hAnsi="Calibri Light"/>
          <w:sz w:val="22"/>
          <w:szCs w:val="22"/>
        </w:rPr>
      </w:pPr>
    </w:p>
    <w:p w14:paraId="6C3CC0C6" w14:textId="77777777" w:rsidR="00150444" w:rsidRDefault="00150444" w:rsidP="00150444">
      <w:pPr>
        <w:jc w:val="both"/>
        <w:rPr>
          <w:rFonts w:ascii="Calibri Light" w:hAnsi="Calibri Light"/>
        </w:rPr>
      </w:pPr>
    </w:p>
    <w:p w14:paraId="71BC56A0" w14:textId="77777777" w:rsidR="00150444" w:rsidRDefault="00150444" w:rsidP="00150444">
      <w:pPr>
        <w:jc w:val="both"/>
        <w:rPr>
          <w:rFonts w:ascii="Calibri Light" w:hAnsi="Calibri Light"/>
        </w:rPr>
      </w:pPr>
    </w:p>
    <w:p w14:paraId="61542B23" w14:textId="77777777" w:rsidR="00150444" w:rsidRDefault="00150444" w:rsidP="00150444">
      <w:pPr>
        <w:jc w:val="both"/>
        <w:rPr>
          <w:rFonts w:ascii="Calibri Light" w:hAnsi="Calibri Light"/>
        </w:rPr>
      </w:pPr>
    </w:p>
    <w:p w14:paraId="7507D705" w14:textId="77777777" w:rsidR="00150444" w:rsidRDefault="00150444" w:rsidP="00150444">
      <w:pPr>
        <w:jc w:val="both"/>
        <w:rPr>
          <w:rFonts w:ascii="Calibri Light" w:hAnsi="Calibri Light"/>
        </w:rPr>
      </w:pPr>
    </w:p>
    <w:p w14:paraId="48D0DDF1" w14:textId="77777777" w:rsidR="00150444" w:rsidRDefault="00150444" w:rsidP="00150444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0FDF3B99" w14:textId="77777777" w:rsidR="00150444" w:rsidRDefault="00150444" w:rsidP="00150444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01FE1648" w14:textId="77777777" w:rsidR="00150444" w:rsidRDefault="00150444" w:rsidP="00150444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0BA97664" w14:textId="77777777" w:rsidR="00150444" w:rsidRDefault="00150444" w:rsidP="00150444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7F2F9093" w14:textId="77777777" w:rsidR="00150444" w:rsidRDefault="00150444" w:rsidP="00150444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5ECA5BB7" w14:textId="77777777" w:rsidR="00150444" w:rsidRDefault="00150444" w:rsidP="007934E1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D117C0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14:paraId="142D6402" w14:textId="77777777" w:rsidR="007934E1" w:rsidRPr="004C3208" w:rsidRDefault="007934E1" w:rsidP="007934E1">
      <w:pPr>
        <w:rPr>
          <w:rFonts w:ascii="Calibri" w:hAnsi="Calibri"/>
          <w:b/>
          <w:bCs/>
        </w:rPr>
      </w:pPr>
      <w:r>
        <w:rPr>
          <w:rFonts w:ascii="Trebuchet MS" w:hAnsi="Trebuchet MS" w:cs="Arial"/>
          <w:sz w:val="20"/>
          <w:szCs w:val="20"/>
        </w:rPr>
        <w:br w:type="page"/>
      </w:r>
      <w:r>
        <w:rPr>
          <w:rFonts w:ascii="Calibri" w:hAnsi="Calibri"/>
          <w:b/>
          <w:bCs/>
        </w:rPr>
        <w:lastRenderedPageBreak/>
        <w:t xml:space="preserve">Anexo </w:t>
      </w:r>
      <w:r w:rsidRPr="004C3208">
        <w:rPr>
          <w:rFonts w:ascii="Calibri" w:hAnsi="Calibri"/>
          <w:b/>
          <w:bCs/>
        </w:rPr>
        <w:t xml:space="preserve">V. </w:t>
      </w:r>
      <w:r>
        <w:rPr>
          <w:rFonts w:ascii="Calibri" w:hAnsi="Calibri"/>
          <w:b/>
          <w:bCs/>
        </w:rPr>
        <w:t>Decl</w:t>
      </w:r>
      <w:r w:rsidR="001F00A0">
        <w:rPr>
          <w:rFonts w:ascii="Calibri" w:hAnsi="Calibri"/>
          <w:b/>
          <w:bCs/>
        </w:rPr>
        <w:t>aración no recuperación del IVA</w:t>
      </w:r>
    </w:p>
    <w:p w14:paraId="2C62631D" w14:textId="77777777" w:rsidR="007934E1" w:rsidRDefault="007934E1" w:rsidP="007934E1"/>
    <w:p w14:paraId="558126D3" w14:textId="77777777" w:rsidR="007934E1" w:rsidRDefault="007934E1" w:rsidP="007934E1"/>
    <w:p w14:paraId="56BB5DF1" w14:textId="77777777" w:rsidR="007934E1" w:rsidRDefault="007934E1" w:rsidP="007934E1"/>
    <w:p w14:paraId="6D0FD8F7" w14:textId="77777777" w:rsidR="007934E1" w:rsidRPr="00E94AE6" w:rsidRDefault="007934E1" w:rsidP="007934E1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94AE6">
        <w:rPr>
          <w:rFonts w:ascii="Calibri Light" w:hAnsi="Calibri Light"/>
          <w:sz w:val="22"/>
          <w:szCs w:val="22"/>
        </w:rPr>
        <w:t xml:space="preserve">D/Dª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                                                              </w:t>
      </w:r>
      <w:proofErr w:type="gramStart"/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</w:t>
      </w:r>
      <w:r w:rsidRPr="00E94AE6">
        <w:rPr>
          <w:rFonts w:ascii="Calibri Light" w:hAnsi="Calibri Light"/>
          <w:sz w:val="22"/>
          <w:szCs w:val="22"/>
        </w:rPr>
        <w:t>,</w:t>
      </w:r>
      <w:proofErr w:type="gramEnd"/>
      <w:r w:rsidRPr="00E94AE6">
        <w:rPr>
          <w:rFonts w:ascii="Calibri Light" w:hAnsi="Calibri Light"/>
          <w:sz w:val="22"/>
          <w:szCs w:val="22"/>
        </w:rPr>
        <w:t xml:space="preserve"> secretario/a del  Ayuntamiento de 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     </w:t>
      </w:r>
      <w:r w:rsidRPr="00E94AE6">
        <w:rPr>
          <w:rFonts w:ascii="Calibri Light" w:hAnsi="Calibri Light"/>
          <w:sz w:val="22"/>
          <w:szCs w:val="22"/>
        </w:rPr>
        <w:t>.</w:t>
      </w:r>
    </w:p>
    <w:p w14:paraId="14036396" w14:textId="77777777" w:rsidR="007934E1" w:rsidRPr="00E94AE6" w:rsidRDefault="007934E1" w:rsidP="007934E1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p w14:paraId="61101BAD" w14:textId="77777777" w:rsidR="007934E1" w:rsidRPr="006778E9" w:rsidRDefault="007934E1" w:rsidP="007934E1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6778E9">
        <w:rPr>
          <w:rFonts w:ascii="Calibri Light" w:hAnsi="Calibri Light"/>
          <w:sz w:val="22"/>
          <w:szCs w:val="22"/>
        </w:rPr>
        <w:t>CERTIFICA</w:t>
      </w:r>
    </w:p>
    <w:p w14:paraId="42029FCD" w14:textId="77777777" w:rsidR="007934E1" w:rsidRPr="00E94AE6" w:rsidRDefault="007934E1" w:rsidP="007934E1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94AE6">
        <w:rPr>
          <w:rFonts w:ascii="Calibri Light" w:hAnsi="Calibri Light"/>
          <w:sz w:val="22"/>
          <w:szCs w:val="22"/>
        </w:rPr>
        <w:t xml:space="preserve">Que el Ayuntamiento de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</w:t>
      </w:r>
      <w:r w:rsidRPr="00E94AE6">
        <w:rPr>
          <w:rFonts w:ascii="Calibri Light" w:hAnsi="Calibri Light"/>
          <w:sz w:val="22"/>
          <w:szCs w:val="22"/>
        </w:rPr>
        <w:t xml:space="preserve">   </w:t>
      </w:r>
      <w:r w:rsidR="00E94AE6" w:rsidRPr="00E94AE6">
        <w:rPr>
          <w:rFonts w:ascii="Segoe UI Symbol" w:hAnsi="Segoe UI Symbol"/>
          <w:sz w:val="22"/>
          <w:szCs w:val="22"/>
        </w:rPr>
        <w:t>⬜</w:t>
      </w:r>
      <w:r w:rsidRPr="00E94AE6">
        <w:rPr>
          <w:rFonts w:ascii="Calibri Light" w:hAnsi="Calibri Light"/>
          <w:sz w:val="22"/>
          <w:szCs w:val="22"/>
        </w:rPr>
        <w:t>NO/</w:t>
      </w:r>
      <w:r w:rsidR="00E94AE6" w:rsidRPr="00E94AE6">
        <w:rPr>
          <w:rFonts w:ascii="Segoe UI Symbol" w:hAnsi="Segoe UI Symbol"/>
          <w:sz w:val="22"/>
          <w:szCs w:val="22"/>
        </w:rPr>
        <w:t>⬜</w:t>
      </w:r>
      <w:r w:rsidRPr="00E94AE6">
        <w:rPr>
          <w:rFonts w:ascii="Calibri Light" w:hAnsi="Calibri Light"/>
          <w:sz w:val="22"/>
          <w:szCs w:val="22"/>
        </w:rPr>
        <w:t xml:space="preserve">SÍ </w:t>
      </w:r>
      <w:r w:rsidR="00E94AE6" w:rsidRPr="00E94AE6">
        <w:rPr>
          <w:rFonts w:ascii="Calibri Light" w:hAnsi="Calibri Light"/>
          <w:i/>
          <w:sz w:val="22"/>
          <w:szCs w:val="22"/>
        </w:rPr>
        <w:t>(señalar lo que corresponda)</w:t>
      </w:r>
      <w:r w:rsidR="00E94AE6" w:rsidRPr="00E94AE6">
        <w:rPr>
          <w:rFonts w:ascii="Calibri Light" w:hAnsi="Calibri Light"/>
          <w:sz w:val="22"/>
          <w:szCs w:val="22"/>
        </w:rPr>
        <w:t xml:space="preserve"> </w:t>
      </w:r>
      <w:r w:rsidRPr="00E94AE6">
        <w:rPr>
          <w:rFonts w:ascii="Calibri Light" w:hAnsi="Calibri Light"/>
          <w:sz w:val="22"/>
          <w:szCs w:val="22"/>
        </w:rPr>
        <w:t xml:space="preserve">va a deducirse el IVA soportado de las contrataciones que se van a realizar dentro de la programación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</w:t>
      </w:r>
      <w:proofErr w:type="gramStart"/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</w:t>
      </w:r>
      <w:r w:rsidRPr="00E94AE6">
        <w:rPr>
          <w:rFonts w:ascii="Calibri Light" w:hAnsi="Calibri Light"/>
          <w:color w:val="FFFFFF" w:themeColor="background1"/>
          <w:sz w:val="22"/>
          <w:szCs w:val="22"/>
          <w:bdr w:val="single" w:sz="4" w:space="0" w:color="auto"/>
        </w:rPr>
        <w:t>.</w:t>
      </w:r>
      <w:proofErr w:type="gramEnd"/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</w:t>
      </w:r>
      <w:r w:rsidRPr="00E94AE6">
        <w:rPr>
          <w:rFonts w:ascii="Calibri Light" w:hAnsi="Calibri Light"/>
          <w:sz w:val="22"/>
          <w:szCs w:val="22"/>
        </w:rPr>
        <w:t xml:space="preserve"> contempladas en la solicitud de subvención 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</w:t>
      </w:r>
      <w:r w:rsidRPr="00E94AE6">
        <w:rPr>
          <w:rFonts w:ascii="Calibri Light" w:hAnsi="Calibri Light"/>
          <w:sz w:val="22"/>
          <w:szCs w:val="22"/>
        </w:rPr>
        <w:t xml:space="preserve"> por lo que </w:t>
      </w:r>
      <w:r w:rsidR="00E94AE6" w:rsidRPr="00E94AE6">
        <w:rPr>
          <w:rFonts w:ascii="Segoe UI Symbol" w:hAnsi="Segoe UI Symbol"/>
          <w:sz w:val="22"/>
          <w:szCs w:val="22"/>
        </w:rPr>
        <w:t>⬜</w:t>
      </w:r>
      <w:r w:rsidRPr="00E94AE6">
        <w:rPr>
          <w:rFonts w:ascii="Calibri Light" w:hAnsi="Calibri Light"/>
          <w:sz w:val="22"/>
          <w:szCs w:val="22"/>
        </w:rPr>
        <w:t>NO/</w:t>
      </w:r>
      <w:r w:rsidR="00E94AE6" w:rsidRPr="00E94AE6">
        <w:rPr>
          <w:rFonts w:ascii="Segoe UI Symbol" w:hAnsi="Segoe UI Symbol"/>
          <w:sz w:val="22"/>
          <w:szCs w:val="22"/>
        </w:rPr>
        <w:t>⬜</w:t>
      </w:r>
      <w:r w:rsidRPr="00E94AE6">
        <w:rPr>
          <w:rFonts w:ascii="Calibri Light" w:hAnsi="Calibri Light"/>
          <w:sz w:val="22"/>
          <w:szCs w:val="22"/>
        </w:rPr>
        <w:t xml:space="preserve">SÍ </w:t>
      </w:r>
      <w:r w:rsidR="00E94AE6" w:rsidRPr="00E94AE6">
        <w:rPr>
          <w:rFonts w:ascii="Calibri Light" w:hAnsi="Calibri Light"/>
          <w:i/>
          <w:sz w:val="22"/>
          <w:szCs w:val="22"/>
        </w:rPr>
        <w:t xml:space="preserve">(señalar lo que corresponda) </w:t>
      </w:r>
      <w:r w:rsidRPr="00E94AE6">
        <w:rPr>
          <w:rFonts w:ascii="Calibri Light" w:hAnsi="Calibri Light"/>
          <w:sz w:val="22"/>
          <w:szCs w:val="22"/>
        </w:rPr>
        <w:t>es subvencionable.</w:t>
      </w:r>
    </w:p>
    <w:p w14:paraId="79B96126" w14:textId="77777777" w:rsidR="007934E1" w:rsidRPr="00E94AE6" w:rsidRDefault="007934E1" w:rsidP="007934E1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94AE6">
        <w:rPr>
          <w:rFonts w:ascii="Calibri Light" w:hAnsi="Calibri Light"/>
          <w:sz w:val="22"/>
          <w:szCs w:val="22"/>
        </w:rPr>
        <w:t>Y, para que así conste, a los efectos que procedan, expide el presente por orden y con el visto bueno del Alcalde</w:t>
      </w:r>
      <w:r w:rsidR="00E94AE6" w:rsidRPr="00E94AE6">
        <w:rPr>
          <w:rFonts w:ascii="Calibri Light" w:hAnsi="Calibri Light"/>
          <w:sz w:val="22"/>
          <w:szCs w:val="22"/>
        </w:rPr>
        <w:t>/Alcaldesa</w:t>
      </w:r>
      <w:r w:rsidRPr="00E94AE6">
        <w:rPr>
          <w:rFonts w:ascii="Calibri Light" w:hAnsi="Calibri Light"/>
          <w:sz w:val="22"/>
          <w:szCs w:val="22"/>
        </w:rPr>
        <w:t xml:space="preserve">, en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</w:t>
      </w:r>
      <w:proofErr w:type="gramStart"/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</w:t>
      </w:r>
      <w:r w:rsidRPr="00E94AE6">
        <w:rPr>
          <w:rFonts w:ascii="Calibri Light" w:hAnsi="Calibri Light"/>
          <w:sz w:val="22"/>
          <w:szCs w:val="22"/>
        </w:rPr>
        <w:t>,</w:t>
      </w:r>
      <w:proofErr w:type="gramEnd"/>
      <w:r w:rsidRPr="00E94AE6">
        <w:rPr>
          <w:rFonts w:ascii="Calibri Light" w:hAnsi="Calibri Light"/>
          <w:sz w:val="22"/>
          <w:szCs w:val="22"/>
        </w:rPr>
        <w:t xml:space="preserve"> a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</w:t>
      </w:r>
      <w:r w:rsidRPr="00E94AE6">
        <w:rPr>
          <w:rFonts w:ascii="Calibri Light" w:hAnsi="Calibri Light"/>
          <w:sz w:val="22"/>
          <w:szCs w:val="22"/>
        </w:rPr>
        <w:t xml:space="preserve"> de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</w:t>
      </w:r>
      <w:r w:rsidRPr="00E94AE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E94AE6">
        <w:rPr>
          <w:rFonts w:ascii="Calibri Light" w:hAnsi="Calibri Light"/>
          <w:sz w:val="22"/>
          <w:szCs w:val="22"/>
        </w:rPr>
        <w:t>de</w:t>
      </w:r>
      <w:proofErr w:type="spellEnd"/>
      <w:r w:rsidRPr="00E94AE6">
        <w:rPr>
          <w:rFonts w:ascii="Calibri Light" w:hAnsi="Calibri Light"/>
          <w:sz w:val="22"/>
          <w:szCs w:val="22"/>
        </w:rPr>
        <w:t xml:space="preserve">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</w:t>
      </w:r>
      <w:r w:rsidRPr="00E94AE6">
        <w:rPr>
          <w:rFonts w:ascii="Calibri Light" w:hAnsi="Calibri Light"/>
          <w:sz w:val="22"/>
          <w:szCs w:val="22"/>
        </w:rPr>
        <w:t>.</w:t>
      </w:r>
    </w:p>
    <w:p w14:paraId="57D0DB4D" w14:textId="77777777" w:rsidR="007934E1" w:rsidRPr="00E94AE6" w:rsidRDefault="007934E1" w:rsidP="007934E1">
      <w:pPr>
        <w:spacing w:line="360" w:lineRule="auto"/>
        <w:rPr>
          <w:rFonts w:ascii="Calibri Light" w:hAnsi="Calibri Light"/>
          <w:sz w:val="22"/>
          <w:szCs w:val="22"/>
        </w:rPr>
      </w:pPr>
    </w:p>
    <w:p w14:paraId="0279F36A" w14:textId="77777777" w:rsidR="007934E1" w:rsidRPr="00E94AE6" w:rsidRDefault="007934E1" w:rsidP="007934E1">
      <w:pPr>
        <w:spacing w:line="360" w:lineRule="auto"/>
        <w:rPr>
          <w:rFonts w:ascii="Calibri Light" w:hAnsi="Calibri Light"/>
          <w:sz w:val="22"/>
          <w:szCs w:val="22"/>
        </w:rPr>
      </w:pPr>
    </w:p>
    <w:p w14:paraId="1B7BE634" w14:textId="77777777" w:rsidR="007934E1" w:rsidRPr="00E94AE6" w:rsidRDefault="007934E1" w:rsidP="007934E1">
      <w:pPr>
        <w:spacing w:line="360" w:lineRule="auto"/>
        <w:rPr>
          <w:rFonts w:ascii="Calibri Light" w:hAnsi="Calibri Light"/>
          <w:sz w:val="22"/>
          <w:szCs w:val="22"/>
        </w:rPr>
      </w:pPr>
      <w:proofErr w:type="spellStart"/>
      <w:r w:rsidRPr="00E94AE6">
        <w:rPr>
          <w:rFonts w:ascii="Calibri Light" w:hAnsi="Calibri Light"/>
          <w:sz w:val="22"/>
          <w:szCs w:val="22"/>
        </w:rPr>
        <w:t>Vº</w:t>
      </w:r>
      <w:proofErr w:type="spellEnd"/>
      <w:r w:rsidRPr="00E94AE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E94AE6">
        <w:rPr>
          <w:rFonts w:ascii="Calibri Light" w:hAnsi="Calibri Light"/>
          <w:sz w:val="22"/>
          <w:szCs w:val="22"/>
        </w:rPr>
        <w:t>Bº</w:t>
      </w:r>
      <w:proofErr w:type="spellEnd"/>
    </w:p>
    <w:p w14:paraId="7B3B1150" w14:textId="77777777" w:rsidR="007934E1" w:rsidRPr="00E94AE6" w:rsidRDefault="007934E1" w:rsidP="007934E1">
      <w:pPr>
        <w:tabs>
          <w:tab w:val="left" w:pos="5670"/>
        </w:tabs>
        <w:spacing w:line="360" w:lineRule="auto"/>
        <w:rPr>
          <w:rFonts w:ascii="Calibri Light" w:hAnsi="Calibri Light"/>
          <w:sz w:val="22"/>
          <w:szCs w:val="22"/>
        </w:rPr>
      </w:pPr>
      <w:r w:rsidRPr="00E94AE6">
        <w:rPr>
          <w:rFonts w:ascii="Calibri Light" w:hAnsi="Calibri Light"/>
          <w:sz w:val="22"/>
          <w:szCs w:val="22"/>
        </w:rPr>
        <w:t xml:space="preserve">El </w:t>
      </w:r>
      <w:proofErr w:type="gramStart"/>
      <w:r w:rsidRPr="00E94AE6">
        <w:rPr>
          <w:rFonts w:ascii="Calibri Light" w:hAnsi="Calibri Light"/>
          <w:sz w:val="22"/>
          <w:szCs w:val="22"/>
        </w:rPr>
        <w:t>Alcalde</w:t>
      </w:r>
      <w:proofErr w:type="gramEnd"/>
      <w:r w:rsidR="00E94AE6" w:rsidRPr="00E94AE6">
        <w:rPr>
          <w:rFonts w:ascii="Calibri Light" w:hAnsi="Calibri Light"/>
          <w:sz w:val="22"/>
          <w:szCs w:val="22"/>
        </w:rPr>
        <w:t>/La Alcaldesa</w:t>
      </w:r>
      <w:r w:rsidRPr="00E94AE6">
        <w:rPr>
          <w:rFonts w:ascii="Calibri Light" w:hAnsi="Calibri Light"/>
          <w:sz w:val="22"/>
          <w:szCs w:val="22"/>
        </w:rPr>
        <w:t>,</w:t>
      </w:r>
      <w:r w:rsidRPr="00E94AE6">
        <w:rPr>
          <w:rFonts w:ascii="Calibri Light" w:hAnsi="Calibri Light"/>
          <w:sz w:val="22"/>
          <w:szCs w:val="22"/>
        </w:rPr>
        <w:tab/>
        <w:t>El Secretario/La Secretaria</w:t>
      </w:r>
    </w:p>
    <w:p w14:paraId="2414124A" w14:textId="77777777" w:rsidR="007934E1" w:rsidRDefault="007934E1" w:rsidP="007934E1">
      <w:pPr>
        <w:spacing w:line="360" w:lineRule="auto"/>
        <w:rPr>
          <w:rFonts w:ascii="Calibri Light" w:hAnsi="Calibri Light"/>
        </w:rPr>
      </w:pPr>
    </w:p>
    <w:p w14:paraId="310E6DD6" w14:textId="77777777" w:rsidR="007934E1" w:rsidRDefault="007934E1" w:rsidP="007934E1">
      <w:pPr>
        <w:spacing w:line="360" w:lineRule="auto"/>
        <w:rPr>
          <w:rFonts w:ascii="Calibri Light" w:hAnsi="Calibri Light"/>
        </w:rPr>
      </w:pPr>
    </w:p>
    <w:p w14:paraId="11987320" w14:textId="77777777" w:rsidR="007934E1" w:rsidRDefault="007934E1" w:rsidP="007934E1">
      <w:pPr>
        <w:spacing w:before="120" w:line="360" w:lineRule="auto"/>
        <w:jc w:val="both"/>
        <w:rPr>
          <w:rFonts w:ascii="Calibri Light" w:hAnsi="Calibri Light"/>
        </w:rPr>
      </w:pPr>
    </w:p>
    <w:p w14:paraId="208557F0" w14:textId="77777777" w:rsidR="007934E1" w:rsidRDefault="007934E1" w:rsidP="007934E1">
      <w:pPr>
        <w:jc w:val="both"/>
        <w:rPr>
          <w:rFonts w:ascii="Calibri Light" w:hAnsi="Calibri Light"/>
        </w:rPr>
      </w:pPr>
    </w:p>
    <w:p w14:paraId="368B4657" w14:textId="77777777" w:rsidR="007934E1" w:rsidRDefault="007934E1" w:rsidP="007934E1">
      <w:pPr>
        <w:jc w:val="both"/>
        <w:rPr>
          <w:rFonts w:ascii="Calibri Light" w:hAnsi="Calibri Light"/>
        </w:rPr>
      </w:pPr>
    </w:p>
    <w:p w14:paraId="18163B45" w14:textId="77777777" w:rsidR="007934E1" w:rsidRDefault="007934E1" w:rsidP="007934E1">
      <w:pPr>
        <w:jc w:val="both"/>
        <w:rPr>
          <w:rFonts w:ascii="Calibri Light" w:hAnsi="Calibri Light"/>
        </w:rPr>
      </w:pPr>
    </w:p>
    <w:p w14:paraId="27EC7A5E" w14:textId="77777777" w:rsidR="007934E1" w:rsidRDefault="007934E1" w:rsidP="007934E1">
      <w:pPr>
        <w:jc w:val="both"/>
        <w:rPr>
          <w:rFonts w:ascii="Calibri Light" w:hAnsi="Calibri Light"/>
        </w:rPr>
      </w:pPr>
    </w:p>
    <w:p w14:paraId="361F39BF" w14:textId="77777777" w:rsidR="007934E1" w:rsidRDefault="007934E1" w:rsidP="007934E1">
      <w:pPr>
        <w:jc w:val="both"/>
        <w:rPr>
          <w:rFonts w:ascii="Calibri Light" w:hAnsi="Calibri Light"/>
        </w:rPr>
      </w:pPr>
    </w:p>
    <w:p w14:paraId="66F726CE" w14:textId="77777777" w:rsidR="007934E1" w:rsidRDefault="007934E1" w:rsidP="007934E1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3298A58C" w14:textId="77777777" w:rsidR="007934E1" w:rsidRDefault="007934E1" w:rsidP="007934E1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2513B73D" w14:textId="77777777" w:rsidR="007934E1" w:rsidRDefault="007934E1" w:rsidP="007934E1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00696EAA" w14:textId="77777777" w:rsidR="007934E1" w:rsidRDefault="007934E1" w:rsidP="007934E1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67C71884" w14:textId="77777777" w:rsidR="007934E1" w:rsidRDefault="007934E1" w:rsidP="007934E1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5C0478F6" w14:textId="77777777" w:rsidR="00AC161B" w:rsidRDefault="00AC161B" w:rsidP="007934E1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32A16B01" w14:textId="77777777" w:rsidR="00AC161B" w:rsidRDefault="00AC161B" w:rsidP="007934E1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7592E5F1" w14:textId="77777777" w:rsidR="00AC161B" w:rsidRDefault="00AC161B" w:rsidP="007934E1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1F8C53ED" w14:textId="77777777" w:rsidR="007934E1" w:rsidRPr="00A54C59" w:rsidRDefault="007934E1" w:rsidP="007934E1">
      <w:pPr>
        <w:spacing w:line="360" w:lineRule="auto"/>
        <w:rPr>
          <w:rFonts w:ascii="Calibri Light" w:hAnsi="Calibri Light"/>
        </w:rPr>
      </w:pPr>
      <w:r w:rsidRPr="00D117C0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14:paraId="657C6ADC" w14:textId="77777777" w:rsidR="00E94AE6" w:rsidRDefault="00E94AE6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br w:type="page"/>
      </w:r>
    </w:p>
    <w:p w14:paraId="711C69DD" w14:textId="77777777" w:rsidR="00E94AE6" w:rsidRPr="00E94AE6" w:rsidRDefault="00CF08D4" w:rsidP="00E94AE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Anexo V</w:t>
      </w:r>
      <w:r w:rsidR="00E94AE6" w:rsidRPr="00E94AE6">
        <w:rPr>
          <w:rFonts w:ascii="Calibri" w:hAnsi="Calibri"/>
          <w:b/>
          <w:bCs/>
        </w:rPr>
        <w:t xml:space="preserve">I. Declaración de otras subvenciones obtenidas o solicitadas </w:t>
      </w:r>
    </w:p>
    <w:p w14:paraId="6A162B5C" w14:textId="77777777" w:rsidR="00E94AE6" w:rsidRPr="00497DE6" w:rsidRDefault="00E94AE6" w:rsidP="00E94AE6">
      <w:pPr>
        <w:ind w:right="-710"/>
        <w:rPr>
          <w:rFonts w:ascii="Arial" w:hAnsi="Arial" w:cs="Arial"/>
          <w:b/>
          <w:u w:val="single"/>
        </w:rPr>
      </w:pPr>
    </w:p>
    <w:p w14:paraId="6F8A4DCC" w14:textId="77777777" w:rsidR="00E94AE6" w:rsidRDefault="00E94AE6" w:rsidP="00E94AE6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14:paraId="27D78219" w14:textId="77777777" w:rsidR="00E94AE6" w:rsidRPr="00E94AE6" w:rsidRDefault="00E94AE6" w:rsidP="00E94AE6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 xml:space="preserve">D./Dª. _________________________________________________________NIF_____________ </w:t>
      </w:r>
    </w:p>
    <w:p w14:paraId="11A6BDA5" w14:textId="77777777" w:rsidR="00E94AE6" w:rsidRPr="00E94AE6" w:rsidRDefault="00E94AE6" w:rsidP="00E94AE6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14:paraId="44C61E23" w14:textId="77777777" w:rsidR="00E94AE6" w:rsidRPr="00E94AE6" w:rsidRDefault="00E94AE6" w:rsidP="00E94AE6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>En representación del____________________________________________________________</w:t>
      </w:r>
    </w:p>
    <w:p w14:paraId="7F7EEB38" w14:textId="77777777" w:rsidR="00E94AE6" w:rsidRPr="00E94AE6" w:rsidRDefault="00E94AE6" w:rsidP="00E94AE6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14:paraId="4312C0A0" w14:textId="77777777" w:rsidR="00E94AE6" w:rsidRPr="00E94AE6" w:rsidRDefault="00E94AE6" w:rsidP="00E94AE6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>Con cargo de ___________________________________________________________________</w:t>
      </w:r>
    </w:p>
    <w:p w14:paraId="41748893" w14:textId="77777777" w:rsidR="00E94AE6" w:rsidRPr="00E94AE6" w:rsidRDefault="00E94AE6" w:rsidP="00E94AE6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14:paraId="2EA85010" w14:textId="77777777" w:rsidR="00E94AE6" w:rsidRPr="00E94AE6" w:rsidRDefault="00E94AE6" w:rsidP="00E94AE6">
      <w:pPr>
        <w:autoSpaceDE w:val="0"/>
        <w:autoSpaceDN w:val="0"/>
        <w:adjustRightInd w:val="0"/>
        <w:jc w:val="center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>CERTIFICO / DECLARO:</w:t>
      </w:r>
    </w:p>
    <w:p w14:paraId="0A14356E" w14:textId="77777777" w:rsidR="00E94AE6" w:rsidRPr="00E94AE6" w:rsidRDefault="00E94AE6" w:rsidP="00E94AE6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14:paraId="4452789B" w14:textId="77777777" w:rsidR="00E94AE6" w:rsidRPr="00E94AE6" w:rsidRDefault="00E94AE6" w:rsidP="00E94AE6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 xml:space="preserve">Que </w:t>
      </w:r>
      <w:r w:rsidRPr="00E94AE6">
        <w:rPr>
          <w:rFonts w:ascii="Segoe UI Symbol" w:hAnsi="Segoe UI Symbol" w:cs="Segoe UI Symbol"/>
          <w:color w:val="000000"/>
          <w:sz w:val="22"/>
          <w:szCs w:val="22"/>
        </w:rPr>
        <w:t>⬜</w:t>
      </w:r>
      <w:r w:rsidR="00CF08D4">
        <w:rPr>
          <w:rFonts w:asciiTheme="majorHAnsi" w:hAnsiTheme="majorHAnsi" w:cs="Arial"/>
          <w:color w:val="000000"/>
          <w:sz w:val="22"/>
          <w:szCs w:val="22"/>
        </w:rPr>
        <w:t>SÍ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 xml:space="preserve"> / </w:t>
      </w:r>
      <w:r w:rsidRPr="00E94AE6">
        <w:rPr>
          <w:rFonts w:ascii="Segoe UI Symbol" w:hAnsi="Segoe UI Symbol" w:cs="Segoe UI Symbol"/>
          <w:color w:val="000000"/>
          <w:sz w:val="22"/>
          <w:szCs w:val="22"/>
        </w:rPr>
        <w:t>⬜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 xml:space="preserve">NO (señalar lo que corresponda) se han </w:t>
      </w:r>
      <w:r w:rsidR="00CF08D4">
        <w:rPr>
          <w:rFonts w:ascii="Segoe UI Symbol" w:hAnsi="Segoe UI Symbol" w:cs="Arial"/>
          <w:color w:val="000000"/>
          <w:sz w:val="22"/>
          <w:szCs w:val="22"/>
        </w:rPr>
        <w:t>⬜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>obtenido</w:t>
      </w:r>
      <w:r w:rsidR="00CF08D4">
        <w:rPr>
          <w:rFonts w:asciiTheme="majorHAnsi" w:hAnsiTheme="majorHAnsi" w:cs="Arial"/>
          <w:color w:val="000000"/>
          <w:sz w:val="22"/>
          <w:szCs w:val="22"/>
        </w:rPr>
        <w:t xml:space="preserve"> y/o </w:t>
      </w:r>
      <w:r w:rsidR="00CF08D4">
        <w:rPr>
          <w:rFonts w:ascii="Segoe UI Symbol" w:hAnsi="Segoe UI Symbol" w:cs="Arial"/>
          <w:color w:val="000000"/>
          <w:sz w:val="22"/>
          <w:szCs w:val="22"/>
        </w:rPr>
        <w:t>⬜</w:t>
      </w:r>
      <w:r w:rsidR="00CF08D4">
        <w:rPr>
          <w:rFonts w:asciiTheme="majorHAnsi" w:hAnsiTheme="majorHAnsi" w:cs="Arial"/>
          <w:color w:val="000000"/>
          <w:sz w:val="22"/>
          <w:szCs w:val="22"/>
        </w:rPr>
        <w:t>solicitado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 xml:space="preserve"> otras subvenciones o ayudas que se han aplicado a la finalidad subvencionada y </w:t>
      </w:r>
      <w:proofErr w:type="gramStart"/>
      <w:r w:rsidRPr="00E94AE6">
        <w:rPr>
          <w:rFonts w:asciiTheme="majorHAnsi" w:hAnsiTheme="majorHAnsi" w:cs="Arial"/>
          <w:color w:val="000000"/>
          <w:sz w:val="22"/>
          <w:szCs w:val="22"/>
        </w:rPr>
        <w:t>que</w:t>
      </w:r>
      <w:proofErr w:type="gramEnd"/>
      <w:r w:rsidRPr="00E94AE6">
        <w:rPr>
          <w:rFonts w:asciiTheme="majorHAnsi" w:hAnsiTheme="majorHAnsi" w:cs="Arial"/>
          <w:color w:val="000000"/>
          <w:sz w:val="22"/>
          <w:szCs w:val="22"/>
        </w:rPr>
        <w:t xml:space="preserve"> junto con la concedida por la Comarca, no superan el coste total de la actividad.</w:t>
      </w:r>
    </w:p>
    <w:p w14:paraId="2AE99C44" w14:textId="77777777" w:rsidR="00E94AE6" w:rsidRPr="00E94AE6" w:rsidRDefault="00E94AE6" w:rsidP="00E94AE6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5F1C9AE4" w14:textId="77777777" w:rsidR="00E94AE6" w:rsidRPr="00E94AE6" w:rsidRDefault="00E94AE6" w:rsidP="00E94AE6">
      <w:pPr>
        <w:autoSpaceDE w:val="0"/>
        <w:autoSpaceDN w:val="0"/>
        <w:adjustRightInd w:val="0"/>
        <w:ind w:left="70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>En caso afirmativo, relacionar a continuación las ayudas obtenidas</w:t>
      </w:r>
      <w:r w:rsidR="00CF08D4">
        <w:rPr>
          <w:rFonts w:asciiTheme="majorHAnsi" w:hAnsiTheme="majorHAnsi" w:cs="Arial"/>
          <w:color w:val="000000"/>
          <w:sz w:val="22"/>
          <w:szCs w:val="22"/>
        </w:rPr>
        <w:t xml:space="preserve"> o solicitadas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>:</w:t>
      </w:r>
    </w:p>
    <w:p w14:paraId="676F13E3" w14:textId="77777777" w:rsidR="00E94AE6" w:rsidRPr="00E94AE6" w:rsidRDefault="00E94AE6" w:rsidP="00E94AE6">
      <w:pPr>
        <w:autoSpaceDE w:val="0"/>
        <w:autoSpaceDN w:val="0"/>
        <w:adjustRightInd w:val="0"/>
        <w:ind w:left="705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2B5ADD5C" w14:textId="77777777" w:rsidR="00E94AE6" w:rsidRPr="00E94AE6" w:rsidRDefault="00E94AE6" w:rsidP="00E94AE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ab/>
        <w:t>………………………………………………………………………………………………</w:t>
      </w:r>
    </w:p>
    <w:p w14:paraId="57EAC97E" w14:textId="77777777" w:rsidR="00E94AE6" w:rsidRPr="00E94AE6" w:rsidRDefault="00E94AE6" w:rsidP="00E94AE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ab/>
        <w:t>………………………………………………………………………………………………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ab/>
      </w:r>
    </w:p>
    <w:p w14:paraId="6540D404" w14:textId="77777777" w:rsidR="00E94AE6" w:rsidRPr="00E94AE6" w:rsidRDefault="00E94AE6" w:rsidP="00E94AE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ab/>
      </w:r>
      <w:r w:rsidRPr="00E94AE6">
        <w:rPr>
          <w:rFonts w:asciiTheme="majorHAnsi" w:hAnsiTheme="majorHAnsi" w:cs="Arial"/>
          <w:color w:val="000000"/>
          <w:sz w:val="22"/>
          <w:szCs w:val="22"/>
        </w:rPr>
        <w:tab/>
      </w:r>
    </w:p>
    <w:p w14:paraId="03129737" w14:textId="77777777" w:rsidR="00E94AE6" w:rsidRPr="00E94AE6" w:rsidRDefault="00E94AE6" w:rsidP="00E94AE6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>Observaciones:</w:t>
      </w:r>
    </w:p>
    <w:p w14:paraId="7B3FD2D2" w14:textId="77777777" w:rsidR="00E94AE6" w:rsidRPr="00E94AE6" w:rsidRDefault="00E94AE6" w:rsidP="00E94AE6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5A87CB2F" w14:textId="77777777" w:rsidR="00E94AE6" w:rsidRPr="00E94AE6" w:rsidRDefault="00E94AE6" w:rsidP="00E94AE6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ab/>
      </w:r>
      <w:r w:rsidRPr="00297F21">
        <w:rPr>
          <w:rFonts w:asciiTheme="majorHAnsi" w:hAnsiTheme="majorHAnsi" w:cs="Arial"/>
          <w:color w:val="000000"/>
          <w:sz w:val="22"/>
          <w:szCs w:val="22"/>
        </w:rPr>
        <w:t xml:space="preserve">En ______________, a ____ de __________________ </w:t>
      </w:r>
      <w:proofErr w:type="spellStart"/>
      <w:r w:rsidR="00E82746" w:rsidRPr="00297F21">
        <w:rPr>
          <w:rFonts w:asciiTheme="majorHAnsi" w:hAnsiTheme="majorHAnsi" w:cs="Arial"/>
          <w:color w:val="000000"/>
          <w:sz w:val="22"/>
          <w:szCs w:val="22"/>
        </w:rPr>
        <w:t>de</w:t>
      </w:r>
      <w:proofErr w:type="spellEnd"/>
      <w:r w:rsidR="00E82746" w:rsidRPr="00297F21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297F21">
        <w:rPr>
          <w:rFonts w:asciiTheme="majorHAnsi" w:hAnsiTheme="majorHAnsi" w:cs="Arial"/>
          <w:color w:val="000000"/>
          <w:sz w:val="22"/>
          <w:szCs w:val="22"/>
        </w:rPr>
        <w:t>201</w:t>
      </w:r>
      <w:r w:rsidR="00E82746" w:rsidRPr="00297F21">
        <w:rPr>
          <w:rFonts w:asciiTheme="majorHAnsi" w:hAnsiTheme="majorHAnsi" w:cs="Arial"/>
          <w:color w:val="000000"/>
          <w:sz w:val="22"/>
          <w:szCs w:val="22"/>
        </w:rPr>
        <w:t>8</w:t>
      </w:r>
    </w:p>
    <w:p w14:paraId="268AB573" w14:textId="77777777" w:rsidR="00E94AE6" w:rsidRPr="00E94AE6" w:rsidRDefault="00E94AE6" w:rsidP="00E94AE6">
      <w:pPr>
        <w:jc w:val="both"/>
        <w:rPr>
          <w:rFonts w:asciiTheme="majorHAnsi" w:hAnsiTheme="majorHAnsi"/>
          <w:sz w:val="22"/>
          <w:szCs w:val="22"/>
        </w:rPr>
      </w:pPr>
    </w:p>
    <w:p w14:paraId="325FBB6B" w14:textId="77777777" w:rsidR="00E94AE6" w:rsidRPr="00E94AE6" w:rsidRDefault="00E94AE6" w:rsidP="00E94AE6">
      <w:pPr>
        <w:jc w:val="both"/>
        <w:rPr>
          <w:rFonts w:asciiTheme="majorHAnsi" w:hAnsiTheme="majorHAnsi"/>
          <w:sz w:val="22"/>
          <w:szCs w:val="22"/>
        </w:rPr>
      </w:pPr>
    </w:p>
    <w:p w14:paraId="1DA5CC05" w14:textId="77777777" w:rsidR="00E94AE6" w:rsidRPr="00E94AE6" w:rsidRDefault="00E94AE6" w:rsidP="00E94AE6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E94AE6">
        <w:rPr>
          <w:rFonts w:asciiTheme="majorHAnsi" w:hAnsiTheme="majorHAnsi"/>
          <w:sz w:val="22"/>
          <w:szCs w:val="22"/>
        </w:rPr>
        <w:tab/>
      </w:r>
      <w:r w:rsidRPr="00E94AE6">
        <w:rPr>
          <w:rFonts w:asciiTheme="majorHAnsi" w:hAnsiTheme="majorHAnsi" w:cs="Arial"/>
          <w:sz w:val="22"/>
          <w:szCs w:val="22"/>
        </w:rPr>
        <w:t>Fdo</w:t>
      </w:r>
      <w:r w:rsidRPr="00E94AE6">
        <w:rPr>
          <w:rFonts w:asciiTheme="majorHAnsi" w:hAnsiTheme="majorHAnsi" w:cs="Arial"/>
          <w:b/>
          <w:sz w:val="22"/>
          <w:szCs w:val="22"/>
        </w:rPr>
        <w:t>.</w:t>
      </w:r>
    </w:p>
    <w:p w14:paraId="7C908E9D" w14:textId="77777777" w:rsidR="00E94AE6" w:rsidRDefault="00E94AE6" w:rsidP="00E94AE6">
      <w:pPr>
        <w:rPr>
          <w:rFonts w:cs="Calibri"/>
          <w:b/>
        </w:rPr>
      </w:pPr>
    </w:p>
    <w:p w14:paraId="50BC2315" w14:textId="77777777" w:rsidR="00CF08D4" w:rsidRDefault="00CF08D4" w:rsidP="00E94AE6">
      <w:pPr>
        <w:rPr>
          <w:rFonts w:cs="Calibri"/>
          <w:b/>
        </w:rPr>
      </w:pPr>
    </w:p>
    <w:p w14:paraId="5C9AB4D1" w14:textId="77777777" w:rsidR="00CF08D4" w:rsidRDefault="00CF08D4" w:rsidP="00E94AE6">
      <w:pPr>
        <w:rPr>
          <w:rFonts w:cs="Calibri"/>
          <w:b/>
        </w:rPr>
      </w:pPr>
    </w:p>
    <w:p w14:paraId="3617AE1D" w14:textId="77777777" w:rsidR="00CF08D4" w:rsidRDefault="00CF08D4" w:rsidP="00E94AE6">
      <w:pPr>
        <w:rPr>
          <w:rFonts w:cs="Calibri"/>
          <w:b/>
        </w:rPr>
      </w:pPr>
    </w:p>
    <w:p w14:paraId="457F4F7F" w14:textId="77777777" w:rsidR="00CF08D4" w:rsidRDefault="00CF08D4" w:rsidP="00E94AE6">
      <w:pPr>
        <w:rPr>
          <w:rFonts w:cs="Calibri"/>
          <w:b/>
        </w:rPr>
      </w:pPr>
    </w:p>
    <w:p w14:paraId="4019A77C" w14:textId="77777777" w:rsidR="00CF08D4" w:rsidRDefault="00CF08D4" w:rsidP="00E94AE6">
      <w:pPr>
        <w:rPr>
          <w:rFonts w:cs="Calibri"/>
          <w:b/>
        </w:rPr>
      </w:pPr>
    </w:p>
    <w:p w14:paraId="333B0C8D" w14:textId="77777777" w:rsidR="00CF08D4" w:rsidRDefault="00CF08D4" w:rsidP="00E94AE6">
      <w:pPr>
        <w:rPr>
          <w:rFonts w:cs="Calibri"/>
          <w:b/>
        </w:rPr>
      </w:pPr>
    </w:p>
    <w:p w14:paraId="7B5D4227" w14:textId="77777777" w:rsidR="00CF08D4" w:rsidRDefault="00CF08D4" w:rsidP="00E94AE6">
      <w:pPr>
        <w:rPr>
          <w:rFonts w:cs="Calibri"/>
          <w:b/>
        </w:rPr>
      </w:pPr>
    </w:p>
    <w:p w14:paraId="43BFD691" w14:textId="77777777" w:rsidR="00CF08D4" w:rsidRDefault="00CF08D4" w:rsidP="00E94AE6">
      <w:pPr>
        <w:rPr>
          <w:rFonts w:cs="Calibri"/>
          <w:b/>
        </w:rPr>
      </w:pPr>
    </w:p>
    <w:p w14:paraId="31975104" w14:textId="77777777" w:rsidR="00CF08D4" w:rsidRDefault="00CF08D4" w:rsidP="00E94AE6">
      <w:pPr>
        <w:rPr>
          <w:rFonts w:cs="Calibri"/>
          <w:b/>
        </w:rPr>
      </w:pPr>
    </w:p>
    <w:p w14:paraId="150BE637" w14:textId="77777777" w:rsidR="00CF08D4" w:rsidRDefault="00CF08D4" w:rsidP="00E94AE6">
      <w:pPr>
        <w:rPr>
          <w:rFonts w:cs="Calibri"/>
          <w:b/>
        </w:rPr>
      </w:pPr>
    </w:p>
    <w:p w14:paraId="048B84B5" w14:textId="77777777" w:rsidR="00CF08D4" w:rsidRDefault="00CF08D4" w:rsidP="00E94AE6">
      <w:pPr>
        <w:rPr>
          <w:rFonts w:cs="Calibri"/>
          <w:b/>
        </w:rPr>
      </w:pPr>
    </w:p>
    <w:p w14:paraId="776EB41F" w14:textId="77777777" w:rsidR="00CF08D4" w:rsidRDefault="00CF08D4" w:rsidP="00E94AE6">
      <w:pPr>
        <w:rPr>
          <w:rFonts w:cs="Calibri"/>
          <w:b/>
        </w:rPr>
      </w:pPr>
    </w:p>
    <w:p w14:paraId="6D00F515" w14:textId="77777777" w:rsidR="00CF08D4" w:rsidRDefault="00CF08D4" w:rsidP="00E94AE6">
      <w:pPr>
        <w:rPr>
          <w:rFonts w:cs="Calibri"/>
          <w:b/>
        </w:rPr>
      </w:pPr>
    </w:p>
    <w:p w14:paraId="58C70F27" w14:textId="77777777" w:rsidR="00CF08D4" w:rsidRDefault="00CF08D4" w:rsidP="00E94AE6">
      <w:pPr>
        <w:rPr>
          <w:rFonts w:cs="Calibri"/>
          <w:b/>
        </w:rPr>
      </w:pPr>
    </w:p>
    <w:p w14:paraId="679D33FE" w14:textId="77777777" w:rsidR="00AC161B" w:rsidRDefault="00AC161B" w:rsidP="00CF08D4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14E07589" w14:textId="77777777" w:rsidR="00AC161B" w:rsidRDefault="00AC161B" w:rsidP="00CF08D4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0209CF95" w14:textId="77777777" w:rsidR="00AC161B" w:rsidRDefault="00AC161B" w:rsidP="00CF08D4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4D6D2D31" w14:textId="77777777" w:rsidR="00CF08D4" w:rsidRPr="00A54C59" w:rsidRDefault="00CF08D4" w:rsidP="00CF08D4">
      <w:pPr>
        <w:spacing w:line="360" w:lineRule="auto"/>
        <w:rPr>
          <w:rFonts w:ascii="Calibri Light" w:hAnsi="Calibri Light"/>
        </w:rPr>
      </w:pPr>
      <w:r w:rsidRPr="00D117C0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14:paraId="706B9521" w14:textId="77777777" w:rsidR="00654237" w:rsidRDefault="0065423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6A450C25" w14:textId="77777777" w:rsidR="007E1CE2" w:rsidRPr="00CF08D4" w:rsidRDefault="007E1CE2" w:rsidP="007E1CE2">
      <w:pPr>
        <w:rPr>
          <w:rFonts w:ascii="Calibri" w:hAnsi="Calibri"/>
          <w:b/>
          <w:bCs/>
        </w:rPr>
      </w:pPr>
      <w:r w:rsidRPr="00CF08D4">
        <w:rPr>
          <w:rFonts w:ascii="Calibri" w:hAnsi="Calibri"/>
          <w:b/>
          <w:bCs/>
        </w:rPr>
        <w:lastRenderedPageBreak/>
        <w:t>Anexo VII. Entidad colaboradora</w:t>
      </w:r>
    </w:p>
    <w:p w14:paraId="75EFDCB4" w14:textId="77777777" w:rsidR="007E1CE2" w:rsidRPr="00D117C0" w:rsidRDefault="007E1CE2" w:rsidP="007E1CE2">
      <w:pPr>
        <w:pStyle w:val="Textoindependiente3"/>
        <w:tabs>
          <w:tab w:val="left" w:pos="1860"/>
        </w:tabs>
        <w:ind w:left="1416"/>
        <w:rPr>
          <w:rFonts w:ascii="Calibri" w:hAnsi="Calibri" w:cs="Arial"/>
          <w:b w:val="0"/>
          <w:bCs w:val="0"/>
          <w:sz w:val="20"/>
          <w:szCs w:val="20"/>
        </w:rPr>
      </w:pPr>
      <w:r w:rsidRPr="00D117C0">
        <w:rPr>
          <w:rFonts w:ascii="Calibri" w:hAnsi="Calibri" w:cs="Arial"/>
          <w:b w:val="0"/>
          <w:bCs w:val="0"/>
          <w:sz w:val="20"/>
          <w:szCs w:val="20"/>
        </w:rPr>
        <w:tab/>
      </w:r>
    </w:p>
    <w:p w14:paraId="0DF2C980" w14:textId="77777777" w:rsidR="007E1CE2" w:rsidRDefault="007E1CE2" w:rsidP="007E1CE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628DA64" w14:textId="77777777" w:rsidR="007E1CE2" w:rsidRPr="00116469" w:rsidRDefault="007E1CE2" w:rsidP="007E1CE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16469">
        <w:rPr>
          <w:rFonts w:ascii="Calibri" w:hAnsi="Calibri" w:cs="Arial"/>
          <w:sz w:val="22"/>
          <w:szCs w:val="22"/>
        </w:rPr>
        <w:t>D./Dña.</w:t>
      </w:r>
      <w:r>
        <w:rPr>
          <w:rFonts w:ascii="Calibri" w:hAnsi="Calibri" w:cs="Arial"/>
          <w:sz w:val="22"/>
          <w:szCs w:val="22"/>
        </w:rPr>
        <w:t xml:space="preserve"> </w:t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t>____________________________________________________________________</w:t>
      </w:r>
      <w:r w:rsidRPr="00116469">
        <w:rPr>
          <w:rFonts w:ascii="Calibri" w:hAnsi="Calibri" w:cs="Arial"/>
          <w:sz w:val="22"/>
          <w:szCs w:val="22"/>
        </w:rPr>
        <w:t>, con DNI</w:t>
      </w:r>
      <w:r>
        <w:rPr>
          <w:rFonts w:ascii="Calibri" w:hAnsi="Calibri" w:cs="Arial"/>
          <w:sz w:val="22"/>
          <w:szCs w:val="22"/>
        </w:rPr>
        <w:t>/NIE</w:t>
      </w:r>
      <w:r w:rsidRPr="00116469">
        <w:rPr>
          <w:rFonts w:ascii="Calibri" w:hAnsi="Calibri" w:cs="Arial"/>
          <w:sz w:val="22"/>
          <w:szCs w:val="22"/>
        </w:rPr>
        <w:t xml:space="preserve"> </w:t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t>___________________</w:t>
      </w:r>
      <w:r w:rsidRPr="00116469">
        <w:rPr>
          <w:rFonts w:ascii="Calibri" w:hAnsi="Calibri" w:cs="Arial"/>
          <w:sz w:val="22"/>
          <w:szCs w:val="22"/>
        </w:rPr>
        <w:t>, en calidad de</w:t>
      </w:r>
      <w:r>
        <w:rPr>
          <w:rFonts w:ascii="Calibri" w:hAnsi="Calibri" w:cs="Arial"/>
          <w:sz w:val="22"/>
          <w:szCs w:val="22"/>
        </w:rPr>
        <w:t xml:space="preserve"> </w:t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t>_____________________</w:t>
      </w:r>
      <w:r w:rsidRPr="0011646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16469">
        <w:rPr>
          <w:rFonts w:ascii="Calibri" w:hAnsi="Calibri" w:cs="Arial"/>
          <w:sz w:val="22"/>
          <w:szCs w:val="22"/>
        </w:rPr>
        <w:t>de</w:t>
      </w:r>
      <w:proofErr w:type="spellEnd"/>
      <w:r w:rsidRPr="00116469">
        <w:rPr>
          <w:rFonts w:ascii="Calibri" w:hAnsi="Calibri" w:cs="Arial"/>
          <w:sz w:val="22"/>
          <w:szCs w:val="22"/>
        </w:rPr>
        <w:t xml:space="preserve"> la </w:t>
      </w:r>
      <w:r>
        <w:rPr>
          <w:rFonts w:ascii="Calibri" w:hAnsi="Calibri" w:cs="Arial"/>
          <w:sz w:val="22"/>
          <w:szCs w:val="22"/>
        </w:rPr>
        <w:t>Entidad</w:t>
      </w:r>
      <w:r w:rsidRPr="00116469">
        <w:rPr>
          <w:rFonts w:ascii="Calibri" w:hAnsi="Calibri" w:cs="Arial"/>
          <w:sz w:val="22"/>
          <w:szCs w:val="22"/>
        </w:rPr>
        <w:t xml:space="preserve"> </w:t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t>_</w:t>
      </w:r>
      <w:r>
        <w:rPr>
          <w:rFonts w:ascii="Calibri" w:hAnsi="Calibri" w:cs="Arial"/>
          <w:sz w:val="22"/>
          <w:szCs w:val="22"/>
          <w:bdr w:val="single" w:sz="4" w:space="0" w:color="auto"/>
        </w:rPr>
        <w:t>_____________________________________</w:t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t>_________</w:t>
      </w:r>
      <w:r w:rsidRPr="00116469">
        <w:rPr>
          <w:rFonts w:ascii="Calibri" w:hAnsi="Calibri" w:cs="Arial"/>
          <w:sz w:val="22"/>
          <w:szCs w:val="22"/>
        </w:rPr>
        <w:t xml:space="preserve">, con CIF </w:t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t>____________________</w:t>
      </w:r>
      <w:r w:rsidRPr="00116469">
        <w:rPr>
          <w:rFonts w:ascii="Calibri" w:hAnsi="Calibri" w:cs="Arial"/>
          <w:sz w:val="22"/>
          <w:szCs w:val="22"/>
        </w:rPr>
        <w:t xml:space="preserve">  y domiciliada en </w:t>
      </w:r>
      <w:r>
        <w:rPr>
          <w:rFonts w:ascii="Calibri" w:hAnsi="Calibri" w:cs="Arial"/>
          <w:sz w:val="22"/>
          <w:szCs w:val="22"/>
        </w:rPr>
        <w:t>la dirección</w:t>
      </w:r>
      <w:r w:rsidRPr="00116469">
        <w:rPr>
          <w:rFonts w:ascii="Calibri" w:hAnsi="Calibri" w:cs="Arial"/>
          <w:sz w:val="22"/>
          <w:szCs w:val="22"/>
        </w:rPr>
        <w:t xml:space="preserve"> </w:t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t>___________________________________________</w:t>
      </w:r>
      <w:r w:rsidRPr="00116469">
        <w:rPr>
          <w:rFonts w:ascii="Calibri" w:hAnsi="Calibri" w:cs="Arial"/>
          <w:sz w:val="22"/>
          <w:szCs w:val="22"/>
        </w:rPr>
        <w:t xml:space="preserve"> de la localidad de </w:t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t>_____________________________</w:t>
      </w:r>
      <w:r w:rsidRPr="00116469">
        <w:rPr>
          <w:rFonts w:ascii="Calibri" w:hAnsi="Calibri" w:cs="Arial"/>
          <w:sz w:val="22"/>
          <w:szCs w:val="22"/>
        </w:rPr>
        <w:t xml:space="preserve"> C.P. </w:t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  <w:t>___________</w:t>
      </w:r>
      <w:r w:rsidRPr="00116469">
        <w:rPr>
          <w:rFonts w:ascii="Calibri" w:hAnsi="Calibri" w:cs="Arial"/>
          <w:sz w:val="22"/>
          <w:szCs w:val="22"/>
        </w:rPr>
        <w:t xml:space="preserve"> y teléfono </w:t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t>____________________</w:t>
      </w:r>
      <w:r w:rsidRPr="00116469">
        <w:rPr>
          <w:rFonts w:ascii="Calibri" w:hAnsi="Calibri" w:cs="Arial"/>
          <w:sz w:val="22"/>
          <w:szCs w:val="22"/>
        </w:rPr>
        <w:t>.</w:t>
      </w:r>
    </w:p>
    <w:p w14:paraId="584EEC38" w14:textId="77777777" w:rsidR="007E1CE2" w:rsidRPr="00116469" w:rsidRDefault="007E1CE2" w:rsidP="007E1CE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66C8FB88" w14:textId="77777777" w:rsidR="007E1CE2" w:rsidRPr="00116469" w:rsidRDefault="007E1CE2" w:rsidP="007E1CE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47666C6B" w14:textId="77777777" w:rsidR="007E1CE2" w:rsidRPr="00116469" w:rsidRDefault="007E1CE2" w:rsidP="007E1CE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3F5A20CF" w14:textId="77777777" w:rsidR="007E1CE2" w:rsidRPr="00116469" w:rsidRDefault="007E1CE2" w:rsidP="007E1C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116469">
        <w:rPr>
          <w:rFonts w:ascii="Calibri" w:hAnsi="Calibri" w:cs="Arial"/>
          <w:b/>
          <w:sz w:val="22"/>
          <w:szCs w:val="22"/>
        </w:rPr>
        <w:t>INFORMA:</w:t>
      </w:r>
    </w:p>
    <w:p w14:paraId="7FA97A2A" w14:textId="77777777" w:rsidR="007E1CE2" w:rsidRPr="00116469" w:rsidRDefault="007E1CE2" w:rsidP="007E1C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23C09CB6" w14:textId="77777777" w:rsidR="007E1CE2" w:rsidRPr="00116469" w:rsidRDefault="007E1CE2" w:rsidP="007E1CE2">
      <w:pPr>
        <w:pStyle w:val="Prrafodelista"/>
        <w:numPr>
          <w:ilvl w:val="0"/>
          <w:numId w:val="28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116469">
        <w:rPr>
          <w:rFonts w:ascii="Calibri" w:hAnsi="Calibri" w:cs="Arial"/>
          <w:sz w:val="22"/>
          <w:szCs w:val="22"/>
        </w:rPr>
        <w:t xml:space="preserve">Que colabora con </w:t>
      </w:r>
      <w:r>
        <w:rPr>
          <w:rFonts w:ascii="Calibri" w:hAnsi="Calibri" w:cs="Arial"/>
          <w:sz w:val="22"/>
          <w:szCs w:val="22"/>
        </w:rPr>
        <w:t>la entidad</w:t>
      </w:r>
      <w:r w:rsidRPr="00116469">
        <w:rPr>
          <w:rFonts w:ascii="Calibri" w:hAnsi="Calibri" w:cs="Arial"/>
          <w:sz w:val="22"/>
          <w:szCs w:val="22"/>
        </w:rPr>
        <w:t xml:space="preserve"> </w:t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t>_______________________________________</w:t>
      </w:r>
      <w:r w:rsidRPr="00116469">
        <w:rPr>
          <w:rFonts w:ascii="Calibri" w:hAnsi="Calibri" w:cs="Arial"/>
          <w:sz w:val="22"/>
          <w:szCs w:val="22"/>
        </w:rPr>
        <w:t xml:space="preserve"> de la localidad de </w:t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t>_____________________________</w:t>
      </w:r>
      <w:r w:rsidRPr="00116469">
        <w:rPr>
          <w:rFonts w:ascii="Calibri" w:hAnsi="Calibri" w:cs="Arial"/>
          <w:sz w:val="22"/>
          <w:szCs w:val="22"/>
        </w:rPr>
        <w:t xml:space="preserve"> en la realización del proyecto </w:t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t>________________________________</w:t>
      </w:r>
      <w:r w:rsidRPr="00116469">
        <w:rPr>
          <w:rFonts w:ascii="Calibri" w:hAnsi="Calibri" w:cs="Arial"/>
          <w:sz w:val="22"/>
          <w:szCs w:val="22"/>
        </w:rPr>
        <w:t xml:space="preserve"> con el que concurre a la convocatoria de subvenciones en materia de cultura para </w:t>
      </w:r>
      <w:r w:rsidRPr="003D358E">
        <w:rPr>
          <w:rFonts w:ascii="Calibri" w:hAnsi="Calibri" w:cs="Arial"/>
          <w:sz w:val="22"/>
          <w:szCs w:val="22"/>
          <w:bdr w:val="single" w:sz="4" w:space="0" w:color="auto"/>
        </w:rPr>
        <w:t>_______________</w:t>
      </w:r>
      <w:r>
        <w:rPr>
          <w:rFonts w:ascii="Calibri" w:hAnsi="Calibri" w:cs="Arial"/>
          <w:sz w:val="22"/>
          <w:szCs w:val="22"/>
        </w:rPr>
        <w:t xml:space="preserve"> </w:t>
      </w:r>
      <w:r w:rsidRPr="00116469">
        <w:rPr>
          <w:rFonts w:ascii="Calibri" w:hAnsi="Calibri" w:cs="Arial"/>
          <w:sz w:val="22"/>
          <w:szCs w:val="22"/>
        </w:rPr>
        <w:t xml:space="preserve">de la Comarca Hoya de </w:t>
      </w:r>
      <w:proofErr w:type="spellStart"/>
      <w:r w:rsidRPr="00116469">
        <w:rPr>
          <w:rFonts w:ascii="Calibri" w:hAnsi="Calibri" w:cs="Arial"/>
          <w:sz w:val="22"/>
          <w:szCs w:val="22"/>
        </w:rPr>
        <w:t>Huesca|Plana</w:t>
      </w:r>
      <w:proofErr w:type="spellEnd"/>
      <w:r w:rsidRPr="00116469">
        <w:rPr>
          <w:rFonts w:ascii="Calibri" w:hAnsi="Calibri" w:cs="Arial"/>
          <w:sz w:val="22"/>
          <w:szCs w:val="22"/>
        </w:rPr>
        <w:t xml:space="preserve"> de Uesca del año </w:t>
      </w:r>
      <w:r w:rsidRPr="003D358E">
        <w:rPr>
          <w:rFonts w:ascii="Calibri" w:hAnsi="Calibri" w:cs="Arial"/>
          <w:sz w:val="22"/>
          <w:szCs w:val="22"/>
          <w:bdr w:val="single" w:sz="4" w:space="0" w:color="auto"/>
        </w:rPr>
        <w:t>_______</w:t>
      </w:r>
      <w:r w:rsidRPr="00116469">
        <w:rPr>
          <w:rFonts w:ascii="Calibri" w:hAnsi="Calibri" w:cs="Arial"/>
          <w:sz w:val="22"/>
          <w:szCs w:val="22"/>
        </w:rPr>
        <w:t>.</w:t>
      </w:r>
    </w:p>
    <w:p w14:paraId="2F48CAE9" w14:textId="77777777" w:rsidR="007E1CE2" w:rsidRPr="00116469" w:rsidRDefault="007E1CE2" w:rsidP="007E1CE2">
      <w:pPr>
        <w:pStyle w:val="Prrafodelista"/>
        <w:numPr>
          <w:ilvl w:val="0"/>
          <w:numId w:val="28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Que el compromiso de</w:t>
      </w:r>
      <w:r w:rsidRPr="00116469">
        <w:rPr>
          <w:rFonts w:ascii="Calibri" w:hAnsi="Calibri" w:cs="Arial"/>
          <w:sz w:val="22"/>
          <w:szCs w:val="22"/>
        </w:rPr>
        <w:t xml:space="preserve"> colaboración de la </w:t>
      </w:r>
      <w:r>
        <w:rPr>
          <w:rFonts w:ascii="Calibri" w:hAnsi="Calibri" w:cs="Arial"/>
          <w:sz w:val="22"/>
          <w:szCs w:val="22"/>
        </w:rPr>
        <w:t>entidad</w:t>
      </w:r>
      <w:r w:rsidRPr="00116469">
        <w:rPr>
          <w:rFonts w:ascii="Calibri" w:hAnsi="Calibri" w:cs="Arial"/>
          <w:sz w:val="22"/>
          <w:szCs w:val="22"/>
        </w:rPr>
        <w:t xml:space="preserve"> que represento</w:t>
      </w:r>
      <w:r>
        <w:rPr>
          <w:rFonts w:ascii="Calibri" w:hAnsi="Calibri" w:cs="Arial"/>
          <w:sz w:val="22"/>
          <w:szCs w:val="22"/>
        </w:rPr>
        <w:t xml:space="preserve"> con respecto a este proyecto</w:t>
      </w:r>
      <w:r w:rsidRPr="00116469">
        <w:rPr>
          <w:rFonts w:ascii="Calibri" w:hAnsi="Calibri" w:cs="Arial"/>
          <w:sz w:val="22"/>
          <w:szCs w:val="22"/>
        </w:rPr>
        <w:t xml:space="preserve"> consiste en:</w:t>
      </w:r>
    </w:p>
    <w:p w14:paraId="169D097D" w14:textId="77777777" w:rsidR="007E1CE2" w:rsidRPr="00116469" w:rsidRDefault="007E1CE2" w:rsidP="007E1CE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2181C6C5" w14:textId="77777777" w:rsidR="007E1CE2" w:rsidRPr="00116469" w:rsidRDefault="007E1CE2" w:rsidP="007E1CE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0AB33C8D" w14:textId="77777777" w:rsidR="007E1CE2" w:rsidRPr="00116469" w:rsidRDefault="007E1CE2" w:rsidP="007E1CE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19269D8E" w14:textId="77777777" w:rsidR="007E1CE2" w:rsidRPr="00116469" w:rsidRDefault="007E1CE2" w:rsidP="007E1CE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16469">
        <w:rPr>
          <w:rFonts w:ascii="Calibri" w:hAnsi="Calibri" w:cs="Arial"/>
          <w:sz w:val="22"/>
          <w:szCs w:val="22"/>
        </w:rPr>
        <w:t xml:space="preserve">Lo cual firmo y sello en </w:t>
      </w:r>
      <w:r>
        <w:rPr>
          <w:rFonts w:ascii="Calibri" w:hAnsi="Calibri" w:cs="Arial"/>
          <w:sz w:val="22"/>
          <w:szCs w:val="22"/>
        </w:rPr>
        <w:t xml:space="preserve">la localidad de </w:t>
      </w:r>
      <w:r w:rsidRPr="003D358E">
        <w:rPr>
          <w:rFonts w:ascii="Calibri" w:hAnsi="Calibri" w:cs="Arial"/>
          <w:sz w:val="22"/>
          <w:szCs w:val="22"/>
          <w:bdr w:val="single" w:sz="4" w:space="0" w:color="auto"/>
        </w:rPr>
        <w:t>______________</w:t>
      </w:r>
      <w:r w:rsidRPr="00116469">
        <w:rPr>
          <w:rFonts w:ascii="Calibri" w:hAnsi="Calibri" w:cs="Arial"/>
          <w:sz w:val="22"/>
          <w:szCs w:val="22"/>
        </w:rPr>
        <w:t xml:space="preserve">, a </w:t>
      </w:r>
      <w:r w:rsidRPr="003D358E">
        <w:rPr>
          <w:rFonts w:ascii="Calibri" w:hAnsi="Calibri" w:cs="Arial"/>
          <w:sz w:val="22"/>
          <w:szCs w:val="22"/>
          <w:bdr w:val="single" w:sz="4" w:space="0" w:color="auto"/>
        </w:rPr>
        <w:t>___</w:t>
      </w:r>
      <w:r w:rsidRPr="00116469">
        <w:rPr>
          <w:rFonts w:ascii="Calibri" w:hAnsi="Calibri" w:cs="Arial"/>
          <w:sz w:val="22"/>
          <w:szCs w:val="22"/>
        </w:rPr>
        <w:t xml:space="preserve"> de </w:t>
      </w:r>
      <w:r w:rsidRPr="003D358E">
        <w:rPr>
          <w:rFonts w:ascii="Calibri" w:hAnsi="Calibri" w:cs="Arial"/>
          <w:sz w:val="22"/>
          <w:szCs w:val="22"/>
          <w:bdr w:val="single" w:sz="4" w:space="0" w:color="auto"/>
        </w:rPr>
        <w:t>_____________</w:t>
      </w: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de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 w:rsidRPr="003D358E">
        <w:rPr>
          <w:rFonts w:ascii="Calibri" w:hAnsi="Calibri" w:cs="Arial"/>
          <w:sz w:val="22"/>
          <w:szCs w:val="22"/>
          <w:bdr w:val="single" w:sz="4" w:space="0" w:color="auto"/>
        </w:rPr>
        <w:t>______</w:t>
      </w:r>
      <w:r w:rsidRPr="00116469">
        <w:rPr>
          <w:rFonts w:ascii="Calibri" w:hAnsi="Calibri" w:cs="Arial"/>
          <w:sz w:val="22"/>
          <w:szCs w:val="22"/>
        </w:rPr>
        <w:t>.</w:t>
      </w:r>
    </w:p>
    <w:p w14:paraId="79770A21" w14:textId="77777777" w:rsidR="007E1CE2" w:rsidRPr="00D117C0" w:rsidRDefault="007E1CE2" w:rsidP="007E1CE2">
      <w:pPr>
        <w:pStyle w:val="Textoindependiente3"/>
        <w:ind w:left="1416"/>
        <w:rPr>
          <w:rFonts w:ascii="Calibri" w:hAnsi="Calibri" w:cs="Tahoma"/>
          <w:b w:val="0"/>
          <w:bCs w:val="0"/>
        </w:rPr>
      </w:pPr>
    </w:p>
    <w:p w14:paraId="66CC8102" w14:textId="77777777" w:rsidR="007E1CE2" w:rsidRDefault="007E1CE2" w:rsidP="007E1CE2">
      <w:pPr>
        <w:pStyle w:val="Textoindependiente3"/>
        <w:ind w:left="180"/>
        <w:rPr>
          <w:rFonts w:ascii="Calibri" w:hAnsi="Calibri"/>
        </w:rPr>
      </w:pPr>
    </w:p>
    <w:p w14:paraId="4E7E0EA8" w14:textId="77777777" w:rsidR="007E1CE2" w:rsidRDefault="007E1CE2" w:rsidP="007E1CE2">
      <w:pPr>
        <w:pStyle w:val="Textoindependiente3"/>
        <w:ind w:left="180"/>
        <w:jc w:val="center"/>
        <w:rPr>
          <w:rFonts w:ascii="Calibri" w:hAnsi="Calibri"/>
          <w:b w:val="0"/>
          <w:i/>
          <w:sz w:val="20"/>
          <w:szCs w:val="20"/>
        </w:rPr>
      </w:pPr>
    </w:p>
    <w:p w14:paraId="55051035" w14:textId="77777777" w:rsidR="007E1CE2" w:rsidRDefault="007E1CE2" w:rsidP="007E1CE2">
      <w:pPr>
        <w:pStyle w:val="Textoindependiente3"/>
        <w:ind w:left="180"/>
        <w:jc w:val="center"/>
        <w:rPr>
          <w:rFonts w:ascii="Calibri" w:hAnsi="Calibri"/>
          <w:b w:val="0"/>
          <w:i/>
          <w:sz w:val="20"/>
          <w:szCs w:val="20"/>
        </w:rPr>
      </w:pPr>
    </w:p>
    <w:p w14:paraId="3E4B9E8A" w14:textId="77777777" w:rsidR="007E1CE2" w:rsidRDefault="007E1CE2" w:rsidP="007E1CE2">
      <w:pPr>
        <w:pStyle w:val="Textoindependiente3"/>
        <w:ind w:left="180"/>
        <w:jc w:val="center"/>
        <w:rPr>
          <w:rFonts w:ascii="Calibri" w:hAnsi="Calibri"/>
          <w:b w:val="0"/>
          <w:i/>
          <w:sz w:val="20"/>
          <w:szCs w:val="20"/>
        </w:rPr>
      </w:pPr>
    </w:p>
    <w:p w14:paraId="760DF370" w14:textId="77777777" w:rsidR="007E1CE2" w:rsidRPr="008F1DF2" w:rsidRDefault="007E1CE2" w:rsidP="007E1CE2">
      <w:pPr>
        <w:jc w:val="center"/>
        <w:rPr>
          <w:rFonts w:ascii="Trebuchet MS" w:hAnsi="Trebuchet MS" w:cs="Arial"/>
          <w:sz w:val="20"/>
          <w:szCs w:val="20"/>
        </w:rPr>
      </w:pPr>
      <w:r w:rsidRPr="006C6C7A">
        <w:rPr>
          <w:rFonts w:ascii="Calibri" w:hAnsi="Calibri"/>
          <w:i/>
          <w:sz w:val="20"/>
          <w:szCs w:val="20"/>
        </w:rPr>
        <w:t>(firma y sello)</w:t>
      </w:r>
    </w:p>
    <w:p w14:paraId="104111B1" w14:textId="77777777" w:rsidR="00CF08D4" w:rsidRPr="006C6C7A" w:rsidRDefault="00CF08D4" w:rsidP="00CF08D4">
      <w:pPr>
        <w:pStyle w:val="Textoindependiente3"/>
        <w:ind w:left="180"/>
        <w:jc w:val="center"/>
        <w:rPr>
          <w:rFonts w:ascii="Calibri" w:hAnsi="Calibri"/>
          <w:b w:val="0"/>
          <w:i/>
          <w:sz w:val="20"/>
          <w:szCs w:val="20"/>
        </w:rPr>
      </w:pPr>
    </w:p>
    <w:p w14:paraId="2B506C79" w14:textId="77777777" w:rsidR="00CF08D4" w:rsidRDefault="00CF08D4" w:rsidP="00CF08D4">
      <w:pPr>
        <w:pStyle w:val="Textoindependiente3"/>
      </w:pPr>
    </w:p>
    <w:p w14:paraId="475E2823" w14:textId="77777777" w:rsidR="00E94AE6" w:rsidRPr="00E842C5" w:rsidRDefault="00E94AE6" w:rsidP="00E94AE6">
      <w:pPr>
        <w:rPr>
          <w:bCs/>
          <w:sz w:val="20"/>
          <w:szCs w:val="20"/>
        </w:rPr>
      </w:pPr>
    </w:p>
    <w:p w14:paraId="023699D0" w14:textId="77777777" w:rsidR="007934E1" w:rsidRDefault="007934E1">
      <w:pPr>
        <w:rPr>
          <w:rFonts w:ascii="Trebuchet MS" w:hAnsi="Trebuchet MS" w:cs="Arial"/>
          <w:sz w:val="20"/>
          <w:szCs w:val="20"/>
        </w:rPr>
      </w:pPr>
    </w:p>
    <w:p w14:paraId="03B784E7" w14:textId="77777777" w:rsidR="007934E1" w:rsidRDefault="007934E1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br w:type="page"/>
      </w:r>
    </w:p>
    <w:p w14:paraId="32723836" w14:textId="77777777" w:rsidR="00E71E28" w:rsidRDefault="00E71E28" w:rsidP="004C3208">
      <w:pPr>
        <w:rPr>
          <w:rFonts w:ascii="Trebuchet MS" w:hAnsi="Trebuchet MS" w:cs="Arial"/>
          <w:sz w:val="20"/>
          <w:szCs w:val="20"/>
        </w:rPr>
      </w:pPr>
    </w:p>
    <w:p w14:paraId="62E3331E" w14:textId="77777777" w:rsidR="009A7D44" w:rsidRPr="00CF08D4" w:rsidRDefault="008A47BF" w:rsidP="00CF08D4">
      <w:pPr>
        <w:rPr>
          <w:rFonts w:ascii="Calibri" w:hAnsi="Calibri"/>
          <w:b/>
          <w:bCs/>
        </w:rPr>
      </w:pPr>
      <w:bookmarkStart w:id="2" w:name="_Hlk493659286"/>
      <w:r w:rsidRPr="00CF08D4">
        <w:rPr>
          <w:rFonts w:ascii="Calibri" w:hAnsi="Calibri"/>
          <w:b/>
          <w:bCs/>
        </w:rPr>
        <w:t xml:space="preserve">Anexo </w:t>
      </w:r>
      <w:r w:rsidR="00717D52" w:rsidRPr="00CF08D4">
        <w:rPr>
          <w:rFonts w:ascii="Calibri" w:hAnsi="Calibri"/>
          <w:b/>
          <w:bCs/>
        </w:rPr>
        <w:t>V</w:t>
      </w:r>
      <w:r w:rsidR="00CF08D4" w:rsidRPr="00CF08D4">
        <w:rPr>
          <w:rFonts w:ascii="Calibri" w:hAnsi="Calibri"/>
          <w:b/>
          <w:bCs/>
        </w:rPr>
        <w:t>III</w:t>
      </w:r>
      <w:r w:rsidR="00717D52" w:rsidRPr="00CF08D4">
        <w:rPr>
          <w:rFonts w:ascii="Calibri" w:hAnsi="Calibri"/>
          <w:b/>
          <w:bCs/>
        </w:rPr>
        <w:t xml:space="preserve">. </w:t>
      </w:r>
      <w:r w:rsidR="009A7D44" w:rsidRPr="00CF08D4">
        <w:rPr>
          <w:rFonts w:ascii="Calibri" w:hAnsi="Calibri"/>
          <w:b/>
          <w:bCs/>
        </w:rPr>
        <w:t xml:space="preserve">Justificación de la Subvención </w:t>
      </w:r>
      <w:r w:rsidR="00717D52" w:rsidRPr="00CF08D4">
        <w:rPr>
          <w:rFonts w:ascii="Calibri" w:hAnsi="Calibri"/>
          <w:b/>
          <w:bCs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30"/>
        <w:gridCol w:w="287"/>
        <w:gridCol w:w="909"/>
        <w:gridCol w:w="245"/>
        <w:gridCol w:w="671"/>
        <w:gridCol w:w="769"/>
        <w:gridCol w:w="442"/>
        <w:gridCol w:w="614"/>
        <w:gridCol w:w="2646"/>
      </w:tblGrid>
      <w:tr w:rsidR="009A7D44" w14:paraId="730FE61A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E9BE" w14:textId="77777777" w:rsidR="009A7D44" w:rsidRDefault="009A7D44" w:rsidP="00F7581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9A7D44"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IDENTIFICACIÓN DE LA SUBVENCIÓN</w:t>
            </w:r>
          </w:p>
        </w:tc>
      </w:tr>
      <w:tr w:rsidR="009A7D44" w14:paraId="2F0117FB" w14:textId="77777777" w:rsidTr="00F75816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699B" w14:textId="77777777" w:rsidR="009A7D44" w:rsidRDefault="009A7D44" w:rsidP="00F75816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Sección gestora:</w:t>
            </w:r>
          </w:p>
          <w:p w14:paraId="1F0F4A62" w14:textId="77777777" w:rsidR="009A7D44" w:rsidRDefault="009A7D44" w:rsidP="00F7581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ÁREA DE </w:t>
            </w:r>
            <w:r w:rsidR="00CF08D4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CULTURA</w:t>
            </w: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5ABC" w14:textId="77777777" w:rsidR="009A7D44" w:rsidRPr="00622C12" w:rsidRDefault="009A7D44" w:rsidP="00F75816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22C12">
              <w:rPr>
                <w:rFonts w:ascii="Trebuchet MS" w:hAnsi="Trebuchet MS" w:cs="Arial"/>
                <w:color w:val="000000"/>
                <w:sz w:val="18"/>
                <w:szCs w:val="18"/>
              </w:rPr>
              <w:t>Decreto de concesión número:</w:t>
            </w:r>
          </w:p>
          <w:p w14:paraId="6A969C8F" w14:textId="77777777" w:rsidR="009A7D44" w:rsidRDefault="009A7D44" w:rsidP="00F7581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</w:tc>
      </w:tr>
      <w:tr w:rsidR="009A7D44" w14:paraId="561FE1AA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BF97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Finalidad de la subvención: </w:t>
            </w:r>
          </w:p>
        </w:tc>
      </w:tr>
      <w:tr w:rsidR="009A7D44" w14:paraId="2A823AD3" w14:textId="77777777" w:rsidTr="00F75816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207C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solicitado: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F3D7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presupuesto:</w:t>
            </w:r>
          </w:p>
        </w:tc>
      </w:tr>
      <w:tr w:rsidR="009A7D44" w14:paraId="253617EF" w14:textId="77777777" w:rsidTr="00F75816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8193" w14:textId="77777777" w:rsidR="009A7D44" w:rsidRPr="0077587F" w:rsidRDefault="009A7D44" w:rsidP="00F7581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Convocatoria: 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C4D5" w14:textId="77777777" w:rsidR="009A7D44" w:rsidRPr="0077587F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>Nº</w:t>
            </w:r>
            <w:proofErr w:type="spellEnd"/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BOP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16D0" w14:textId="77777777" w:rsidR="009A7D44" w:rsidRPr="0077587F" w:rsidRDefault="009A7D44" w:rsidP="00F7581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>Fecha BOP</w:t>
            </w:r>
          </w:p>
        </w:tc>
      </w:tr>
      <w:tr w:rsidR="009A7D44" w14:paraId="01F979A9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F4BB" w14:textId="77777777" w:rsidR="009A7D44" w:rsidRDefault="009A7D44" w:rsidP="00F7581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9A7D44"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IDENTIFICACION DEL BENEFICIARIO</w:t>
            </w:r>
          </w:p>
        </w:tc>
      </w:tr>
      <w:tr w:rsidR="009A7D44" w14:paraId="116E72D5" w14:textId="77777777" w:rsidTr="00F75816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060F" w14:textId="77777777" w:rsidR="009A7D44" w:rsidRDefault="009A7D44" w:rsidP="00F75816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5A1A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 / CIF:</w:t>
            </w:r>
          </w:p>
          <w:p w14:paraId="75F34A18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9A7D44" w14:paraId="67F69633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0F73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  <w:p w14:paraId="62B57FD9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9A7D44" w14:paraId="48A7B656" w14:textId="77777777" w:rsidTr="00F758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11B8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Municipio:</w:t>
            </w:r>
          </w:p>
          <w:p w14:paraId="16CDAEF7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FB97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Datos bancarios para el ingreso (Código Iban):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9A7D44" w14:paraId="79BD0424" w14:textId="77777777" w:rsidTr="00F75816"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7269C318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5E6E57A5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4A252C62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0F248478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06FAB368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5AC15F04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47670C2C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574AC727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6AC714D5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72771E45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5ED136AC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1B2B5D32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69A3128A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300B2DFF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37F05EC3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1B70317D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3A27494C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1033CDFE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2E723389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6E2FD354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3BCB1F13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7A73E28E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4AC76CCD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5FA5E131" w14:textId="77777777" w:rsidR="009A7D44" w:rsidRPr="00F75816" w:rsidRDefault="009A7D44" w:rsidP="00F758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354D622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9A7D44" w14:paraId="057599B3" w14:textId="77777777" w:rsidTr="00F758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CEDE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FB61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A52F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9F6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e-mail:</w:t>
            </w:r>
          </w:p>
          <w:p w14:paraId="290D7CB3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9A7D44" w14:paraId="19F486AA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2420" w14:textId="77777777" w:rsidR="009A7D44" w:rsidRDefault="009A7D44" w:rsidP="00F7581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9A7D44"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IDENTIFICACION DE LA PERSONA QUE REPRESENTA AL BENEFICIARIO</w:t>
            </w: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9A7D44" w14:paraId="4C2435AC" w14:textId="77777777" w:rsidTr="00F75816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F396" w14:textId="77777777" w:rsidR="009A7D44" w:rsidRPr="009A7D44" w:rsidRDefault="009A7D44" w:rsidP="00F75816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representante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9471" w14:textId="77777777" w:rsidR="009A7D44" w:rsidRDefault="009A7D44" w:rsidP="00F75816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</w:t>
            </w:r>
          </w:p>
          <w:p w14:paraId="3DD26973" w14:textId="77777777" w:rsidR="009A7D44" w:rsidRPr="009A7D44" w:rsidRDefault="009A7D44" w:rsidP="00F75816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9A7D44" w14:paraId="7F3B234D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D99C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Cargo o representación:</w:t>
            </w:r>
          </w:p>
          <w:p w14:paraId="4147EC25" w14:textId="77777777" w:rsidR="009A7D44" w:rsidRDefault="009A7D44" w:rsidP="00F75816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9A7D44" w14:paraId="40F90187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3557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</w:tc>
      </w:tr>
      <w:tr w:rsidR="009A7D44" w14:paraId="4FDCE3F7" w14:textId="77777777" w:rsidTr="00F75816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775A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Municipio:</w:t>
            </w: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9354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 a efecto de notificaciones:</w:t>
            </w:r>
          </w:p>
          <w:p w14:paraId="20900357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9A7D44" w14:paraId="688120AF" w14:textId="77777777" w:rsidTr="00F75816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5FE2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4330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32FF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4112" w14:textId="77777777" w:rsidR="009A7D44" w:rsidRDefault="009A7D44" w:rsidP="00F7581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</w:t>
            </w:r>
          </w:p>
        </w:tc>
      </w:tr>
      <w:tr w:rsidR="009A7D44" w14:paraId="0B41ABB8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CEEA" w14:textId="77777777" w:rsidR="009A7D44" w:rsidRDefault="00CF08D4" w:rsidP="00F7581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RELACIÓ</w:t>
            </w:r>
            <w:r w:rsidR="009A7D44" w:rsidRPr="009A7D44"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N DE DOCUMENTOS APORTADOS POR EL BENEFICIARIO</w:t>
            </w:r>
          </w:p>
        </w:tc>
      </w:tr>
      <w:tr w:rsidR="009A7D44" w14:paraId="5D2B8716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7AF9" w14:textId="77777777" w:rsidR="009A7D44" w:rsidRDefault="009A7D44" w:rsidP="00F7581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Memoria final de la actuación realizada</w:t>
            </w:r>
          </w:p>
        </w:tc>
      </w:tr>
      <w:tr w:rsidR="009A7D44" w14:paraId="580FB0AC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2EBB" w14:textId="77777777" w:rsidR="009A7D44" w:rsidRPr="00540ADF" w:rsidRDefault="009A7D44" w:rsidP="00F7581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Declaración </w:t>
            </w:r>
            <w:r w:rsidR="00CF08D4" w:rsidRPr="006778E9">
              <w:rPr>
                <w:rFonts w:ascii="Trebuchet MS" w:hAnsi="Trebuchet MS" w:cs="Arial"/>
                <w:sz w:val="18"/>
                <w:szCs w:val="18"/>
              </w:rPr>
              <w:t>responsable</w:t>
            </w:r>
            <w:r w:rsidRPr="006778E9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del </w:t>
            </w:r>
            <w:proofErr w:type="gramStart"/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Secretario</w:t>
            </w:r>
            <w:proofErr w:type="gramEnd"/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del Ayuntamiento</w:t>
            </w:r>
          </w:p>
        </w:tc>
      </w:tr>
      <w:tr w:rsidR="009A7D44" w14:paraId="3D1CD215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902C" w14:textId="77777777" w:rsidR="009A7D44" w:rsidRDefault="009A7D44" w:rsidP="00F7581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Índice de los gastos soportados por el proyecto objeto de la subvención</w:t>
            </w:r>
          </w:p>
        </w:tc>
      </w:tr>
      <w:tr w:rsidR="009A7D44" w14:paraId="419E44D1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5143" w14:textId="77777777" w:rsidR="009A7D44" w:rsidRPr="00540ADF" w:rsidRDefault="009A7D44" w:rsidP="00F7581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Documento</w:t>
            </w:r>
            <w:r w:rsidR="00CF08D4">
              <w:rPr>
                <w:rFonts w:ascii="Trebuchet MS" w:hAnsi="Trebuchet MS"/>
                <w:color w:val="000000"/>
                <w:sz w:val="18"/>
                <w:szCs w:val="18"/>
              </w:rPr>
              <w:t>s acreditativos de los gastos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CF08D4" w14:paraId="21010009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D8B8" w14:textId="77777777" w:rsidR="00CF08D4" w:rsidRDefault="00CF08D4" w:rsidP="00F7581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Justificantes bancarios probatorios del pago.</w:t>
            </w:r>
          </w:p>
        </w:tc>
      </w:tr>
      <w:tr w:rsidR="009A7D44" w14:paraId="2C53475F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100B" w14:textId="77777777" w:rsidR="009A7D44" w:rsidRPr="00297F21" w:rsidRDefault="009A7D44" w:rsidP="00F7581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297F21">
              <w:rPr>
                <w:rFonts w:ascii="Trebuchet MS" w:hAnsi="Trebuchet MS"/>
                <w:sz w:val="18"/>
                <w:szCs w:val="18"/>
              </w:rPr>
              <w:t>Declaración de estar al corriente con las obligaciones con la Seguridad Social</w:t>
            </w:r>
            <w:r w:rsidR="00901E4F" w:rsidRPr="00297F21">
              <w:rPr>
                <w:rFonts w:ascii="Trebuchet MS" w:hAnsi="Trebuchet MS"/>
                <w:sz w:val="18"/>
                <w:szCs w:val="18"/>
              </w:rPr>
              <w:t xml:space="preserve"> y la Hacienda del Estado</w:t>
            </w:r>
            <w:r w:rsidRPr="00297F21">
              <w:rPr>
                <w:rFonts w:ascii="Trebuchet MS" w:hAnsi="Trebuchet MS"/>
                <w:sz w:val="18"/>
                <w:szCs w:val="18"/>
              </w:rPr>
              <w:t>*</w:t>
            </w:r>
          </w:p>
        </w:tc>
      </w:tr>
      <w:tr w:rsidR="009A7D44" w14:paraId="36C47C41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C508" w14:textId="77777777" w:rsidR="009A7D44" w:rsidRPr="00297F21" w:rsidRDefault="009A7D44" w:rsidP="00F7581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297F21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Documento autorización consulta </w:t>
            </w:r>
            <w:r w:rsidR="00901E4F" w:rsidRPr="00297F21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a </w:t>
            </w:r>
            <w:r w:rsidR="003E0A3E" w:rsidRPr="00297F21">
              <w:rPr>
                <w:rFonts w:ascii="Trebuchet MS" w:hAnsi="Trebuchet MS" w:cs="Arial"/>
                <w:color w:val="000000"/>
                <w:sz w:val="18"/>
                <w:szCs w:val="18"/>
              </w:rPr>
              <w:t>Hacienda del Estado</w:t>
            </w:r>
            <w:r w:rsidR="00901E4F" w:rsidRPr="00297F21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y la Seguridad Social</w:t>
            </w:r>
            <w:r w:rsidR="003E0A3E" w:rsidRPr="00297F21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(Anexo </w:t>
            </w:r>
            <w:proofErr w:type="gramStart"/>
            <w:r w:rsidR="003E0A3E" w:rsidRPr="00297F21">
              <w:rPr>
                <w:rFonts w:ascii="Trebuchet MS" w:hAnsi="Trebuchet MS" w:cs="Arial"/>
                <w:color w:val="000000"/>
                <w:sz w:val="18"/>
                <w:szCs w:val="18"/>
              </w:rPr>
              <w:t>III</w:t>
            </w:r>
            <w:r w:rsidRPr="00297F21">
              <w:rPr>
                <w:rFonts w:ascii="Trebuchet MS" w:hAnsi="Trebuchet MS" w:cs="Arial"/>
                <w:color w:val="000000"/>
                <w:sz w:val="18"/>
                <w:szCs w:val="18"/>
              </w:rPr>
              <w:t>)*</w:t>
            </w:r>
            <w:proofErr w:type="gramEnd"/>
            <w:r w:rsidRPr="00297F21">
              <w:rPr>
                <w:rFonts w:ascii="Trebuchet MS" w:hAnsi="Trebuchet MS" w:cs="Arial"/>
                <w:color w:val="000000"/>
                <w:sz w:val="18"/>
                <w:szCs w:val="18"/>
              </w:rPr>
              <w:t>*</w:t>
            </w:r>
          </w:p>
        </w:tc>
      </w:tr>
      <w:tr w:rsidR="009A7D44" w14:paraId="5E3885B6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93DE" w14:textId="77777777" w:rsidR="009A7D44" w:rsidRDefault="009A7D44" w:rsidP="00F7581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Ficha de terceros**</w:t>
            </w:r>
          </w:p>
        </w:tc>
      </w:tr>
      <w:tr w:rsidR="009A7D44" w14:paraId="5ED8E2B0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7DB2" w14:textId="77777777" w:rsidR="009A7D44" w:rsidRDefault="009A7D44" w:rsidP="00F7581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Otra documentación: </w:t>
            </w:r>
          </w:p>
        </w:tc>
      </w:tr>
      <w:tr w:rsidR="009A7D44" w14:paraId="32FCE1EB" w14:textId="77777777" w:rsidTr="00F7581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6FA6" w14:textId="77777777" w:rsidR="009A7D44" w:rsidRDefault="009A7D44" w:rsidP="00F7581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Observaciones:</w:t>
            </w:r>
          </w:p>
          <w:p w14:paraId="04311ADC" w14:textId="77777777" w:rsidR="009A7D44" w:rsidRDefault="009A7D44" w:rsidP="00F7581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14:paraId="6AE01E72" w14:textId="77777777" w:rsidR="009A7D44" w:rsidRDefault="009A7D44" w:rsidP="00F7581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14:paraId="2A73BA6E" w14:textId="77777777" w:rsidR="009A7D44" w:rsidRDefault="00D71AAD" w:rsidP="009A7D44">
      <w:pPr>
        <w:tabs>
          <w:tab w:val="left" w:pos="284"/>
        </w:tabs>
        <w:autoSpaceDE w:val="0"/>
        <w:autoSpaceDN w:val="0"/>
        <w:adjustRightInd w:val="0"/>
        <w:ind w:right="-852"/>
        <w:rPr>
          <w:rFonts w:ascii="Trebuchet MS" w:hAnsi="Trebuchet MS" w:cs="Arial"/>
          <w:bCs/>
          <w:sz w:val="16"/>
          <w:szCs w:val="16"/>
        </w:rPr>
      </w:pPr>
      <w:r>
        <w:rPr>
          <w:rFonts w:ascii="Trebuchet MS" w:hAnsi="Trebuchet MS" w:cs="Arial"/>
          <w:bCs/>
          <w:sz w:val="16"/>
          <w:szCs w:val="16"/>
        </w:rPr>
        <w:t xml:space="preserve">* </w:t>
      </w:r>
      <w:r>
        <w:rPr>
          <w:rFonts w:ascii="Trebuchet MS" w:hAnsi="Trebuchet MS" w:cs="Arial"/>
          <w:bCs/>
          <w:sz w:val="16"/>
          <w:szCs w:val="16"/>
        </w:rPr>
        <w:tab/>
        <w:t>Só</w:t>
      </w:r>
      <w:r w:rsidR="009A7D44">
        <w:rPr>
          <w:rFonts w:ascii="Trebuchet MS" w:hAnsi="Trebuchet MS" w:cs="Arial"/>
          <w:bCs/>
          <w:sz w:val="16"/>
          <w:szCs w:val="16"/>
        </w:rPr>
        <w:t>lo en caso de que no estuviera en poder de esta Administración o que este hubiera perdido su vigencia (seis meses).</w:t>
      </w:r>
    </w:p>
    <w:p w14:paraId="34C3E16F" w14:textId="77777777" w:rsidR="009A7D44" w:rsidRDefault="00D71AAD" w:rsidP="009A7D44">
      <w:pPr>
        <w:tabs>
          <w:tab w:val="left" w:pos="284"/>
        </w:tabs>
        <w:autoSpaceDE w:val="0"/>
        <w:autoSpaceDN w:val="0"/>
        <w:adjustRightInd w:val="0"/>
        <w:rPr>
          <w:rFonts w:ascii="Trebuchet MS" w:hAnsi="Trebuchet MS" w:cs="Arial"/>
          <w:bCs/>
          <w:sz w:val="16"/>
          <w:szCs w:val="16"/>
        </w:rPr>
      </w:pPr>
      <w:r>
        <w:rPr>
          <w:rFonts w:ascii="Trebuchet MS" w:hAnsi="Trebuchet MS" w:cs="Arial"/>
          <w:bCs/>
          <w:sz w:val="16"/>
          <w:szCs w:val="16"/>
        </w:rPr>
        <w:t xml:space="preserve">** </w:t>
      </w:r>
      <w:r>
        <w:rPr>
          <w:rFonts w:ascii="Trebuchet MS" w:hAnsi="Trebuchet MS" w:cs="Arial"/>
          <w:bCs/>
          <w:sz w:val="16"/>
          <w:szCs w:val="16"/>
        </w:rPr>
        <w:tab/>
        <w:t>Só</w:t>
      </w:r>
      <w:r w:rsidR="009A7D44">
        <w:rPr>
          <w:rFonts w:ascii="Trebuchet MS" w:hAnsi="Trebuchet MS" w:cs="Arial"/>
          <w:bCs/>
          <w:sz w:val="16"/>
          <w:szCs w:val="16"/>
        </w:rPr>
        <w:t>lo en caso de que no estuviera en poder de esta Administración.</w:t>
      </w:r>
    </w:p>
    <w:p w14:paraId="59AC2023" w14:textId="77777777" w:rsidR="009A7D44" w:rsidRPr="00B31ED3" w:rsidRDefault="009A7D44" w:rsidP="009A7D44">
      <w:pPr>
        <w:autoSpaceDE w:val="0"/>
        <w:autoSpaceDN w:val="0"/>
        <w:adjustRightInd w:val="0"/>
        <w:rPr>
          <w:rFonts w:ascii="Trebuchet MS" w:hAnsi="Trebuchet MS" w:cs="Arial"/>
          <w:bCs/>
          <w:sz w:val="16"/>
          <w:szCs w:val="16"/>
        </w:rPr>
      </w:pPr>
    </w:p>
    <w:p w14:paraId="3B59BD20" w14:textId="77777777" w:rsidR="009A7D44" w:rsidRDefault="009A7D44" w:rsidP="009A7D44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 xml:space="preserve">En _________________________________, a ____ de __________________ </w:t>
      </w:r>
      <w:r w:rsidRPr="00297F21">
        <w:rPr>
          <w:rFonts w:ascii="Trebuchet MS" w:hAnsi="Trebuchet MS" w:cs="Arial"/>
          <w:color w:val="000000"/>
          <w:sz w:val="18"/>
          <w:szCs w:val="18"/>
        </w:rPr>
        <w:t>201</w:t>
      </w:r>
      <w:r w:rsidR="00901E4F" w:rsidRPr="00297F21">
        <w:rPr>
          <w:rFonts w:ascii="Trebuchet MS" w:hAnsi="Trebuchet MS" w:cs="Arial"/>
          <w:color w:val="000000"/>
          <w:sz w:val="18"/>
          <w:szCs w:val="18"/>
        </w:rPr>
        <w:t>8</w:t>
      </w:r>
    </w:p>
    <w:p w14:paraId="7CB9495E" w14:textId="77777777" w:rsidR="009A7D44" w:rsidRDefault="009A7D44" w:rsidP="009A7D44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14:paraId="6B4085B2" w14:textId="77777777" w:rsidR="009A7D44" w:rsidRDefault="009A7D44" w:rsidP="009A7D44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14:paraId="2555E2E5" w14:textId="77777777" w:rsidR="009A7D44" w:rsidRDefault="009A7D44" w:rsidP="009A7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14:paraId="6AEE2DF3" w14:textId="77777777" w:rsidR="009A7D44" w:rsidRDefault="009A7D44" w:rsidP="009A7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14:paraId="4E65BD69" w14:textId="77777777" w:rsidR="009A7D44" w:rsidRDefault="009A7D44" w:rsidP="009A7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14:paraId="302041FB" w14:textId="77777777" w:rsidR="009A7D44" w:rsidRDefault="009A7D44" w:rsidP="009A7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14:paraId="6090160B" w14:textId="77777777" w:rsidR="009A7D44" w:rsidRDefault="009A7D44" w:rsidP="009A7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b/>
          <w:bCs/>
          <w:color w:val="FFFFFF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Fdo.</w:t>
      </w:r>
    </w:p>
    <w:p w14:paraId="12AA985D" w14:textId="77777777" w:rsidR="009A7D44" w:rsidRDefault="009A7D44" w:rsidP="009A7D44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14:paraId="35A3DEA2" w14:textId="77777777" w:rsidR="00717D52" w:rsidRPr="00D71AAD" w:rsidRDefault="0012069E" w:rsidP="0012069E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0"/>
          <w:szCs w:val="20"/>
        </w:rPr>
      </w:pPr>
      <w:r w:rsidRPr="00D71AAD">
        <w:rPr>
          <w:rFonts w:ascii="Trebuchet MS" w:hAnsi="Trebuchet MS" w:cs="Arial"/>
          <w:b/>
          <w:color w:val="000000"/>
          <w:sz w:val="20"/>
          <w:szCs w:val="20"/>
        </w:rPr>
        <w:t>SR</w:t>
      </w:r>
      <w:r w:rsidR="00D71AAD" w:rsidRPr="00D71AAD">
        <w:rPr>
          <w:rFonts w:ascii="Trebuchet MS" w:hAnsi="Trebuchet MS" w:cs="Arial"/>
          <w:b/>
          <w:color w:val="000000"/>
          <w:sz w:val="20"/>
          <w:szCs w:val="20"/>
        </w:rPr>
        <w:t>.</w:t>
      </w:r>
      <w:r w:rsidRPr="00D71AAD">
        <w:rPr>
          <w:rFonts w:ascii="Trebuchet MS" w:hAnsi="Trebuchet MS" w:cs="Arial"/>
          <w:b/>
          <w:color w:val="000000"/>
          <w:sz w:val="20"/>
          <w:szCs w:val="20"/>
        </w:rPr>
        <w:t xml:space="preserve"> PRESIDENTE DE LA COMARCA HOYA DE HUESCA</w:t>
      </w:r>
      <w:bookmarkEnd w:id="2"/>
      <w:r w:rsidRPr="00D71AAD">
        <w:rPr>
          <w:rFonts w:ascii="Trebuchet MS" w:hAnsi="Trebuchet MS" w:cs="Arial"/>
          <w:b/>
          <w:color w:val="000000"/>
          <w:sz w:val="20"/>
          <w:szCs w:val="20"/>
        </w:rPr>
        <w:t xml:space="preserve"> </w:t>
      </w:r>
      <w:bookmarkEnd w:id="0"/>
    </w:p>
    <w:sectPr w:rsidR="00717D52" w:rsidRPr="00D71AAD" w:rsidSect="00113918">
      <w:pgSz w:w="12240" w:h="15840"/>
      <w:pgMar w:top="107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EA8BC" w14:textId="77777777" w:rsidR="00680B18" w:rsidRDefault="00680B18">
      <w:r>
        <w:separator/>
      </w:r>
    </w:p>
  </w:endnote>
  <w:endnote w:type="continuationSeparator" w:id="0">
    <w:p w14:paraId="0AB7968B" w14:textId="77777777" w:rsidR="00680B18" w:rsidRDefault="0068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9C88F" w14:textId="77777777" w:rsidR="00680B18" w:rsidRDefault="00680B18">
      <w:r>
        <w:separator/>
      </w:r>
    </w:p>
  </w:footnote>
  <w:footnote w:type="continuationSeparator" w:id="0">
    <w:p w14:paraId="54782100" w14:textId="77777777" w:rsidR="00680B18" w:rsidRDefault="0068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605"/>
        </w:tabs>
        <w:ind w:left="1605" w:hanging="18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Times New Roman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01A96B5A"/>
    <w:multiLevelType w:val="hybridMultilevel"/>
    <w:tmpl w:val="82349662"/>
    <w:lvl w:ilvl="0" w:tplc="B566C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417103F"/>
    <w:multiLevelType w:val="hybridMultilevel"/>
    <w:tmpl w:val="A7282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778B"/>
    <w:multiLevelType w:val="hybridMultilevel"/>
    <w:tmpl w:val="E070B226"/>
    <w:lvl w:ilvl="0" w:tplc="D3FC143A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B11990"/>
    <w:multiLevelType w:val="hybridMultilevel"/>
    <w:tmpl w:val="90F6D652"/>
    <w:lvl w:ilvl="0" w:tplc="FD0C718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B1B37"/>
    <w:multiLevelType w:val="hybridMultilevel"/>
    <w:tmpl w:val="82CEA710"/>
    <w:lvl w:ilvl="0" w:tplc="8AC402D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Arial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0D011CBD"/>
    <w:multiLevelType w:val="hybridMultilevel"/>
    <w:tmpl w:val="8DDCA122"/>
    <w:lvl w:ilvl="0" w:tplc="2E32C07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F37D8"/>
    <w:multiLevelType w:val="hybridMultilevel"/>
    <w:tmpl w:val="47C4AF92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AD74FAF"/>
    <w:multiLevelType w:val="hybridMultilevel"/>
    <w:tmpl w:val="242AC5EA"/>
    <w:lvl w:ilvl="0" w:tplc="53066C78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2E37A5"/>
    <w:multiLevelType w:val="hybridMultilevel"/>
    <w:tmpl w:val="496E6446"/>
    <w:lvl w:ilvl="0" w:tplc="6778F2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D4C5D"/>
    <w:multiLevelType w:val="hybridMultilevel"/>
    <w:tmpl w:val="E1E80C82"/>
    <w:lvl w:ilvl="0" w:tplc="8D185D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21FF8"/>
    <w:multiLevelType w:val="hybridMultilevel"/>
    <w:tmpl w:val="48428240"/>
    <w:lvl w:ilvl="0" w:tplc="0C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341012EA"/>
    <w:multiLevelType w:val="hybridMultilevel"/>
    <w:tmpl w:val="318647D8"/>
    <w:lvl w:ilvl="0" w:tplc="880CCC7C">
      <w:start w:val="1"/>
      <w:numFmt w:val="lowerLetter"/>
      <w:lvlText w:val="%1)"/>
      <w:lvlJc w:val="left"/>
      <w:pPr>
        <w:ind w:left="1314" w:hanging="360"/>
      </w:pPr>
      <w:rPr>
        <w:rFonts w:eastAsia="Times New Roman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2034" w:hanging="360"/>
      </w:pPr>
    </w:lvl>
    <w:lvl w:ilvl="2" w:tplc="0C0A001B" w:tentative="1">
      <w:start w:val="1"/>
      <w:numFmt w:val="lowerRoman"/>
      <w:lvlText w:val="%3."/>
      <w:lvlJc w:val="right"/>
      <w:pPr>
        <w:ind w:left="2754" w:hanging="180"/>
      </w:pPr>
    </w:lvl>
    <w:lvl w:ilvl="3" w:tplc="0C0A000F" w:tentative="1">
      <w:start w:val="1"/>
      <w:numFmt w:val="decimal"/>
      <w:lvlText w:val="%4."/>
      <w:lvlJc w:val="left"/>
      <w:pPr>
        <w:ind w:left="3474" w:hanging="360"/>
      </w:pPr>
    </w:lvl>
    <w:lvl w:ilvl="4" w:tplc="0C0A0019" w:tentative="1">
      <w:start w:val="1"/>
      <w:numFmt w:val="lowerLetter"/>
      <w:lvlText w:val="%5."/>
      <w:lvlJc w:val="left"/>
      <w:pPr>
        <w:ind w:left="4194" w:hanging="360"/>
      </w:pPr>
    </w:lvl>
    <w:lvl w:ilvl="5" w:tplc="0C0A001B" w:tentative="1">
      <w:start w:val="1"/>
      <w:numFmt w:val="lowerRoman"/>
      <w:lvlText w:val="%6."/>
      <w:lvlJc w:val="right"/>
      <w:pPr>
        <w:ind w:left="4914" w:hanging="180"/>
      </w:pPr>
    </w:lvl>
    <w:lvl w:ilvl="6" w:tplc="0C0A000F" w:tentative="1">
      <w:start w:val="1"/>
      <w:numFmt w:val="decimal"/>
      <w:lvlText w:val="%7."/>
      <w:lvlJc w:val="left"/>
      <w:pPr>
        <w:ind w:left="5634" w:hanging="360"/>
      </w:pPr>
    </w:lvl>
    <w:lvl w:ilvl="7" w:tplc="0C0A0019" w:tentative="1">
      <w:start w:val="1"/>
      <w:numFmt w:val="lowerLetter"/>
      <w:lvlText w:val="%8."/>
      <w:lvlJc w:val="left"/>
      <w:pPr>
        <w:ind w:left="6354" w:hanging="360"/>
      </w:pPr>
    </w:lvl>
    <w:lvl w:ilvl="8" w:tplc="0C0A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6" w15:restartNumberingAfterBreak="0">
    <w:nsid w:val="3484756D"/>
    <w:multiLevelType w:val="hybridMultilevel"/>
    <w:tmpl w:val="709206EE"/>
    <w:lvl w:ilvl="0" w:tplc="F77CF16A">
      <w:start w:val="1"/>
      <w:numFmt w:val="lowerLetter"/>
      <w:lvlText w:val="%1)"/>
      <w:lvlJc w:val="left"/>
      <w:pPr>
        <w:ind w:left="1524" w:hanging="570"/>
      </w:pPr>
      <w:rPr>
        <w:rFonts w:ascii="Calibri" w:eastAsia="Calibri" w:hAnsi="Calibri" w:cs="Calibri"/>
      </w:rPr>
    </w:lvl>
    <w:lvl w:ilvl="1" w:tplc="0C0A0001">
      <w:start w:val="1"/>
      <w:numFmt w:val="bullet"/>
      <w:lvlText w:val=""/>
      <w:lvlJc w:val="left"/>
      <w:pPr>
        <w:ind w:left="2034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754" w:hanging="180"/>
      </w:pPr>
    </w:lvl>
    <w:lvl w:ilvl="3" w:tplc="0C0A000F" w:tentative="1">
      <w:start w:val="1"/>
      <w:numFmt w:val="decimal"/>
      <w:lvlText w:val="%4."/>
      <w:lvlJc w:val="left"/>
      <w:pPr>
        <w:ind w:left="3474" w:hanging="360"/>
      </w:pPr>
    </w:lvl>
    <w:lvl w:ilvl="4" w:tplc="0C0A0019" w:tentative="1">
      <w:start w:val="1"/>
      <w:numFmt w:val="lowerLetter"/>
      <w:lvlText w:val="%5."/>
      <w:lvlJc w:val="left"/>
      <w:pPr>
        <w:ind w:left="4194" w:hanging="360"/>
      </w:pPr>
    </w:lvl>
    <w:lvl w:ilvl="5" w:tplc="0C0A001B" w:tentative="1">
      <w:start w:val="1"/>
      <w:numFmt w:val="lowerRoman"/>
      <w:lvlText w:val="%6."/>
      <w:lvlJc w:val="right"/>
      <w:pPr>
        <w:ind w:left="4914" w:hanging="180"/>
      </w:pPr>
    </w:lvl>
    <w:lvl w:ilvl="6" w:tplc="0C0A000F" w:tentative="1">
      <w:start w:val="1"/>
      <w:numFmt w:val="decimal"/>
      <w:lvlText w:val="%7."/>
      <w:lvlJc w:val="left"/>
      <w:pPr>
        <w:ind w:left="5634" w:hanging="360"/>
      </w:pPr>
    </w:lvl>
    <w:lvl w:ilvl="7" w:tplc="0C0A0019" w:tentative="1">
      <w:start w:val="1"/>
      <w:numFmt w:val="lowerLetter"/>
      <w:lvlText w:val="%8."/>
      <w:lvlJc w:val="left"/>
      <w:pPr>
        <w:ind w:left="6354" w:hanging="360"/>
      </w:pPr>
    </w:lvl>
    <w:lvl w:ilvl="8" w:tplc="0C0A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7" w15:restartNumberingAfterBreak="0">
    <w:nsid w:val="3B962178"/>
    <w:multiLevelType w:val="hybridMultilevel"/>
    <w:tmpl w:val="B8842EE4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D327762"/>
    <w:multiLevelType w:val="hybridMultilevel"/>
    <w:tmpl w:val="65DC1454"/>
    <w:lvl w:ilvl="0" w:tplc="2D5EDEC8">
      <w:start w:val="1"/>
      <w:numFmt w:val="lowerLetter"/>
      <w:lvlText w:val="%1)"/>
      <w:lvlJc w:val="left"/>
      <w:pPr>
        <w:ind w:left="1524" w:hanging="570"/>
      </w:pPr>
      <w:rPr>
        <w:rFonts w:asciiTheme="majorHAnsi" w:eastAsia="Calibri" w:hAnsiTheme="majorHAnsi" w:cs="Calibri"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2034" w:hanging="360"/>
      </w:pPr>
    </w:lvl>
    <w:lvl w:ilvl="2" w:tplc="0C0A001B">
      <w:start w:val="1"/>
      <w:numFmt w:val="lowerRoman"/>
      <w:lvlText w:val="%3."/>
      <w:lvlJc w:val="right"/>
      <w:pPr>
        <w:ind w:left="2754" w:hanging="180"/>
      </w:pPr>
    </w:lvl>
    <w:lvl w:ilvl="3" w:tplc="0C0A000F" w:tentative="1">
      <w:start w:val="1"/>
      <w:numFmt w:val="decimal"/>
      <w:lvlText w:val="%4."/>
      <w:lvlJc w:val="left"/>
      <w:pPr>
        <w:ind w:left="3474" w:hanging="360"/>
      </w:pPr>
    </w:lvl>
    <w:lvl w:ilvl="4" w:tplc="0C0A0019" w:tentative="1">
      <w:start w:val="1"/>
      <w:numFmt w:val="lowerLetter"/>
      <w:lvlText w:val="%5."/>
      <w:lvlJc w:val="left"/>
      <w:pPr>
        <w:ind w:left="4194" w:hanging="360"/>
      </w:pPr>
    </w:lvl>
    <w:lvl w:ilvl="5" w:tplc="0C0A001B" w:tentative="1">
      <w:start w:val="1"/>
      <w:numFmt w:val="lowerRoman"/>
      <w:lvlText w:val="%6."/>
      <w:lvlJc w:val="right"/>
      <w:pPr>
        <w:ind w:left="4914" w:hanging="180"/>
      </w:pPr>
    </w:lvl>
    <w:lvl w:ilvl="6" w:tplc="0C0A000F" w:tentative="1">
      <w:start w:val="1"/>
      <w:numFmt w:val="decimal"/>
      <w:lvlText w:val="%7."/>
      <w:lvlJc w:val="left"/>
      <w:pPr>
        <w:ind w:left="5634" w:hanging="360"/>
      </w:pPr>
    </w:lvl>
    <w:lvl w:ilvl="7" w:tplc="0C0A0019" w:tentative="1">
      <w:start w:val="1"/>
      <w:numFmt w:val="lowerLetter"/>
      <w:lvlText w:val="%8."/>
      <w:lvlJc w:val="left"/>
      <w:pPr>
        <w:ind w:left="6354" w:hanging="360"/>
      </w:pPr>
    </w:lvl>
    <w:lvl w:ilvl="8" w:tplc="0C0A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9" w15:restartNumberingAfterBreak="0">
    <w:nsid w:val="43433423"/>
    <w:multiLevelType w:val="hybridMultilevel"/>
    <w:tmpl w:val="D4B495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00409"/>
    <w:multiLevelType w:val="hybridMultilevel"/>
    <w:tmpl w:val="D5361CA6"/>
    <w:lvl w:ilvl="0" w:tplc="2E32C076">
      <w:numFmt w:val="bullet"/>
      <w:lvlText w:val="-"/>
      <w:lvlJc w:val="left"/>
      <w:pPr>
        <w:ind w:left="1428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4702F90"/>
    <w:multiLevelType w:val="hybridMultilevel"/>
    <w:tmpl w:val="D3A8696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994FD8"/>
    <w:multiLevelType w:val="hybridMultilevel"/>
    <w:tmpl w:val="CE46FF54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2E32C076">
      <w:numFmt w:val="bullet"/>
      <w:lvlText w:val="-"/>
      <w:lvlJc w:val="left"/>
      <w:pPr>
        <w:tabs>
          <w:tab w:val="num" w:pos="2729"/>
        </w:tabs>
        <w:ind w:left="2729" w:hanging="404"/>
      </w:pPr>
      <w:rPr>
        <w:rFonts w:ascii="Calibri" w:eastAsia="Times New Roman" w:hAnsi="Calibri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9487303"/>
    <w:multiLevelType w:val="hybridMultilevel"/>
    <w:tmpl w:val="37D8E7E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B4233EC"/>
    <w:multiLevelType w:val="hybridMultilevel"/>
    <w:tmpl w:val="1E6C9B10"/>
    <w:lvl w:ilvl="0" w:tplc="E33C38B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0E039A0"/>
    <w:multiLevelType w:val="hybridMultilevel"/>
    <w:tmpl w:val="983495BC"/>
    <w:lvl w:ilvl="0" w:tplc="0C0A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DA35C9"/>
    <w:multiLevelType w:val="hybridMultilevel"/>
    <w:tmpl w:val="41AA988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4F3501"/>
    <w:multiLevelType w:val="hybridMultilevel"/>
    <w:tmpl w:val="327AC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D36F0"/>
    <w:multiLevelType w:val="hybridMultilevel"/>
    <w:tmpl w:val="C8C49752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2E32C076">
      <w:numFmt w:val="bullet"/>
      <w:lvlText w:val="-"/>
      <w:lvlJc w:val="left"/>
      <w:pPr>
        <w:tabs>
          <w:tab w:val="num" w:pos="2729"/>
        </w:tabs>
        <w:ind w:left="2729" w:hanging="404"/>
      </w:pPr>
      <w:rPr>
        <w:rFonts w:ascii="Calibri" w:eastAsia="Times New Roman" w:hAnsi="Calibri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44F56B4"/>
    <w:multiLevelType w:val="hybridMultilevel"/>
    <w:tmpl w:val="8E2CB0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F18B4"/>
    <w:multiLevelType w:val="hybridMultilevel"/>
    <w:tmpl w:val="B37645C0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A187E"/>
    <w:multiLevelType w:val="hybridMultilevel"/>
    <w:tmpl w:val="1ABACF34"/>
    <w:lvl w:ilvl="0" w:tplc="2E32C07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83745"/>
    <w:multiLevelType w:val="hybridMultilevel"/>
    <w:tmpl w:val="28024844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2E32C076">
      <w:numFmt w:val="bullet"/>
      <w:lvlText w:val="-"/>
      <w:lvlJc w:val="left"/>
      <w:pPr>
        <w:tabs>
          <w:tab w:val="num" w:pos="2729"/>
        </w:tabs>
        <w:ind w:left="2729" w:hanging="404"/>
      </w:pPr>
      <w:rPr>
        <w:rFonts w:ascii="Calibri" w:eastAsia="Times New Roman" w:hAnsi="Calibri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21"/>
  </w:num>
  <w:num w:numId="3">
    <w:abstractNumId w:val="26"/>
  </w:num>
  <w:num w:numId="4">
    <w:abstractNumId w:val="30"/>
  </w:num>
  <w:num w:numId="5">
    <w:abstractNumId w:val="0"/>
  </w:num>
  <w:num w:numId="6">
    <w:abstractNumId w:val="31"/>
  </w:num>
  <w:num w:numId="7">
    <w:abstractNumId w:val="11"/>
  </w:num>
  <w:num w:numId="8">
    <w:abstractNumId w:val="6"/>
  </w:num>
  <w:num w:numId="9">
    <w:abstractNumId w:val="5"/>
  </w:num>
  <w:num w:numId="10">
    <w:abstractNumId w:val="25"/>
  </w:num>
  <w:num w:numId="11">
    <w:abstractNumId w:val="18"/>
  </w:num>
  <w:num w:numId="12">
    <w:abstractNumId w:val="32"/>
  </w:num>
  <w:num w:numId="13">
    <w:abstractNumId w:val="22"/>
  </w:num>
  <w:num w:numId="14">
    <w:abstractNumId w:val="28"/>
  </w:num>
  <w:num w:numId="15">
    <w:abstractNumId w:val="15"/>
  </w:num>
  <w:num w:numId="16">
    <w:abstractNumId w:val="13"/>
  </w:num>
  <w:num w:numId="17">
    <w:abstractNumId w:val="23"/>
  </w:num>
  <w:num w:numId="18">
    <w:abstractNumId w:val="19"/>
  </w:num>
  <w:num w:numId="19">
    <w:abstractNumId w:val="20"/>
  </w:num>
  <w:num w:numId="20">
    <w:abstractNumId w:val="9"/>
  </w:num>
  <w:num w:numId="21">
    <w:abstractNumId w:val="14"/>
  </w:num>
  <w:num w:numId="22">
    <w:abstractNumId w:val="12"/>
  </w:num>
  <w:num w:numId="23">
    <w:abstractNumId w:val="7"/>
  </w:num>
  <w:num w:numId="24">
    <w:abstractNumId w:val="27"/>
  </w:num>
  <w:num w:numId="25">
    <w:abstractNumId w:val="10"/>
  </w:num>
  <w:num w:numId="26">
    <w:abstractNumId w:val="29"/>
  </w:num>
  <w:num w:numId="27">
    <w:abstractNumId w:val="17"/>
  </w:num>
  <w:num w:numId="28">
    <w:abstractNumId w:val="4"/>
  </w:num>
  <w:num w:numId="29">
    <w:abstractNumId w:val="16"/>
  </w:num>
  <w:num w:numId="30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CC"/>
    <w:rsid w:val="000026D0"/>
    <w:rsid w:val="000064A5"/>
    <w:rsid w:val="00012C30"/>
    <w:rsid w:val="0001677C"/>
    <w:rsid w:val="0002725C"/>
    <w:rsid w:val="00030B6A"/>
    <w:rsid w:val="000332A5"/>
    <w:rsid w:val="00047BE9"/>
    <w:rsid w:val="00050809"/>
    <w:rsid w:val="00052B8A"/>
    <w:rsid w:val="00055435"/>
    <w:rsid w:val="000565BB"/>
    <w:rsid w:val="00063C35"/>
    <w:rsid w:val="0008629E"/>
    <w:rsid w:val="00086894"/>
    <w:rsid w:val="00095AB4"/>
    <w:rsid w:val="000A0E22"/>
    <w:rsid w:val="000C068F"/>
    <w:rsid w:val="000C4BE8"/>
    <w:rsid w:val="000C7F48"/>
    <w:rsid w:val="000E0C08"/>
    <w:rsid w:val="000E2DE6"/>
    <w:rsid w:val="000E456A"/>
    <w:rsid w:val="000F5636"/>
    <w:rsid w:val="00100160"/>
    <w:rsid w:val="001118C6"/>
    <w:rsid w:val="00113918"/>
    <w:rsid w:val="0011485D"/>
    <w:rsid w:val="00114FE6"/>
    <w:rsid w:val="00116E3E"/>
    <w:rsid w:val="0012069E"/>
    <w:rsid w:val="00122F04"/>
    <w:rsid w:val="001250DB"/>
    <w:rsid w:val="00140AAC"/>
    <w:rsid w:val="001436DA"/>
    <w:rsid w:val="0014738D"/>
    <w:rsid w:val="00150444"/>
    <w:rsid w:val="00151677"/>
    <w:rsid w:val="001531F4"/>
    <w:rsid w:val="00153BA4"/>
    <w:rsid w:val="00155C73"/>
    <w:rsid w:val="001663F6"/>
    <w:rsid w:val="001724F9"/>
    <w:rsid w:val="00177C83"/>
    <w:rsid w:val="001A0B93"/>
    <w:rsid w:val="001A260D"/>
    <w:rsid w:val="001B0EDE"/>
    <w:rsid w:val="001B1E15"/>
    <w:rsid w:val="001B1E82"/>
    <w:rsid w:val="001B332B"/>
    <w:rsid w:val="001B430B"/>
    <w:rsid w:val="001B4F3D"/>
    <w:rsid w:val="001C29A5"/>
    <w:rsid w:val="001C4132"/>
    <w:rsid w:val="001C731B"/>
    <w:rsid w:val="001F00A0"/>
    <w:rsid w:val="001F4341"/>
    <w:rsid w:val="00204A02"/>
    <w:rsid w:val="002110CE"/>
    <w:rsid w:val="002114FA"/>
    <w:rsid w:val="00215A05"/>
    <w:rsid w:val="002163B1"/>
    <w:rsid w:val="00216E0E"/>
    <w:rsid w:val="002207A6"/>
    <w:rsid w:val="00223FE1"/>
    <w:rsid w:val="00231FC2"/>
    <w:rsid w:val="00233275"/>
    <w:rsid w:val="0023373E"/>
    <w:rsid w:val="00242797"/>
    <w:rsid w:val="00246709"/>
    <w:rsid w:val="00246E18"/>
    <w:rsid w:val="00254B8E"/>
    <w:rsid w:val="00255F0E"/>
    <w:rsid w:val="0025653A"/>
    <w:rsid w:val="00256A21"/>
    <w:rsid w:val="00260AFF"/>
    <w:rsid w:val="002625DE"/>
    <w:rsid w:val="002643EA"/>
    <w:rsid w:val="00273802"/>
    <w:rsid w:val="0027671F"/>
    <w:rsid w:val="0028117C"/>
    <w:rsid w:val="002855ED"/>
    <w:rsid w:val="00292F33"/>
    <w:rsid w:val="002932AC"/>
    <w:rsid w:val="002939AD"/>
    <w:rsid w:val="00295B26"/>
    <w:rsid w:val="00297417"/>
    <w:rsid w:val="002975B5"/>
    <w:rsid w:val="00297F21"/>
    <w:rsid w:val="002A3820"/>
    <w:rsid w:val="002A487F"/>
    <w:rsid w:val="002B18E2"/>
    <w:rsid w:val="002D0EB4"/>
    <w:rsid w:val="002D6569"/>
    <w:rsid w:val="002E1CC5"/>
    <w:rsid w:val="002E371D"/>
    <w:rsid w:val="002F1E87"/>
    <w:rsid w:val="00314867"/>
    <w:rsid w:val="00320EEF"/>
    <w:rsid w:val="00322CA9"/>
    <w:rsid w:val="00330F93"/>
    <w:rsid w:val="003476E9"/>
    <w:rsid w:val="0034797D"/>
    <w:rsid w:val="003537F2"/>
    <w:rsid w:val="00354955"/>
    <w:rsid w:val="003578C7"/>
    <w:rsid w:val="00367FDC"/>
    <w:rsid w:val="00372537"/>
    <w:rsid w:val="003754C9"/>
    <w:rsid w:val="003754DB"/>
    <w:rsid w:val="003766E6"/>
    <w:rsid w:val="00384B9A"/>
    <w:rsid w:val="00390FCC"/>
    <w:rsid w:val="00391458"/>
    <w:rsid w:val="0039260D"/>
    <w:rsid w:val="003A156E"/>
    <w:rsid w:val="003A3BFE"/>
    <w:rsid w:val="003A79AE"/>
    <w:rsid w:val="003C2A40"/>
    <w:rsid w:val="003C3298"/>
    <w:rsid w:val="003C3FE7"/>
    <w:rsid w:val="003C5BDC"/>
    <w:rsid w:val="003D1BB8"/>
    <w:rsid w:val="003D1BF7"/>
    <w:rsid w:val="003D3839"/>
    <w:rsid w:val="003D4720"/>
    <w:rsid w:val="003D6F18"/>
    <w:rsid w:val="003E0A3E"/>
    <w:rsid w:val="003F1588"/>
    <w:rsid w:val="003F2629"/>
    <w:rsid w:val="0040464F"/>
    <w:rsid w:val="00404880"/>
    <w:rsid w:val="00407B97"/>
    <w:rsid w:val="00414DF9"/>
    <w:rsid w:val="00425B75"/>
    <w:rsid w:val="00427C83"/>
    <w:rsid w:val="00430E9C"/>
    <w:rsid w:val="0043396B"/>
    <w:rsid w:val="00437878"/>
    <w:rsid w:val="00443930"/>
    <w:rsid w:val="00446597"/>
    <w:rsid w:val="00470587"/>
    <w:rsid w:val="004763D8"/>
    <w:rsid w:val="00481342"/>
    <w:rsid w:val="00485528"/>
    <w:rsid w:val="00485656"/>
    <w:rsid w:val="00487CD3"/>
    <w:rsid w:val="004A676A"/>
    <w:rsid w:val="004C0E8B"/>
    <w:rsid w:val="004C3208"/>
    <w:rsid w:val="004C36C2"/>
    <w:rsid w:val="004C3ED3"/>
    <w:rsid w:val="004D33E8"/>
    <w:rsid w:val="004D7F8B"/>
    <w:rsid w:val="004E2FBC"/>
    <w:rsid w:val="004F152A"/>
    <w:rsid w:val="005108AC"/>
    <w:rsid w:val="0052210D"/>
    <w:rsid w:val="00526DA5"/>
    <w:rsid w:val="00530FF8"/>
    <w:rsid w:val="00540289"/>
    <w:rsid w:val="00541849"/>
    <w:rsid w:val="005472FB"/>
    <w:rsid w:val="00551D5D"/>
    <w:rsid w:val="0056098B"/>
    <w:rsid w:val="00563451"/>
    <w:rsid w:val="00565066"/>
    <w:rsid w:val="00582A2D"/>
    <w:rsid w:val="0058777B"/>
    <w:rsid w:val="0059380D"/>
    <w:rsid w:val="005956C9"/>
    <w:rsid w:val="00595CC7"/>
    <w:rsid w:val="005A07E0"/>
    <w:rsid w:val="005A6941"/>
    <w:rsid w:val="005B26D7"/>
    <w:rsid w:val="005D039D"/>
    <w:rsid w:val="005D36D0"/>
    <w:rsid w:val="005E3BD1"/>
    <w:rsid w:val="005E7DE4"/>
    <w:rsid w:val="005F0EF2"/>
    <w:rsid w:val="005F7D61"/>
    <w:rsid w:val="0060673E"/>
    <w:rsid w:val="00610426"/>
    <w:rsid w:val="006145B0"/>
    <w:rsid w:val="0062775C"/>
    <w:rsid w:val="0063741F"/>
    <w:rsid w:val="006378A2"/>
    <w:rsid w:val="00637EF7"/>
    <w:rsid w:val="00645DCA"/>
    <w:rsid w:val="0065022C"/>
    <w:rsid w:val="006524B9"/>
    <w:rsid w:val="00654237"/>
    <w:rsid w:val="00660CBF"/>
    <w:rsid w:val="00665949"/>
    <w:rsid w:val="00666F03"/>
    <w:rsid w:val="006721FB"/>
    <w:rsid w:val="006765FA"/>
    <w:rsid w:val="00677571"/>
    <w:rsid w:val="006778E9"/>
    <w:rsid w:val="00680B18"/>
    <w:rsid w:val="00683CC7"/>
    <w:rsid w:val="006879FD"/>
    <w:rsid w:val="00694F47"/>
    <w:rsid w:val="0069505F"/>
    <w:rsid w:val="0069759E"/>
    <w:rsid w:val="006A75EA"/>
    <w:rsid w:val="006B5ADC"/>
    <w:rsid w:val="006C072C"/>
    <w:rsid w:val="006C0E38"/>
    <w:rsid w:val="006C61B0"/>
    <w:rsid w:val="006C6DA9"/>
    <w:rsid w:val="007102E3"/>
    <w:rsid w:val="00717923"/>
    <w:rsid w:val="00717D52"/>
    <w:rsid w:val="00717F5A"/>
    <w:rsid w:val="00722382"/>
    <w:rsid w:val="0073130A"/>
    <w:rsid w:val="00732FA8"/>
    <w:rsid w:val="007335C1"/>
    <w:rsid w:val="00733908"/>
    <w:rsid w:val="0073583D"/>
    <w:rsid w:val="007503AB"/>
    <w:rsid w:val="0075265C"/>
    <w:rsid w:val="0075354D"/>
    <w:rsid w:val="007579AF"/>
    <w:rsid w:val="00763289"/>
    <w:rsid w:val="00764DBE"/>
    <w:rsid w:val="00770687"/>
    <w:rsid w:val="00771D60"/>
    <w:rsid w:val="00775300"/>
    <w:rsid w:val="007923E0"/>
    <w:rsid w:val="007928C0"/>
    <w:rsid w:val="007934E1"/>
    <w:rsid w:val="00794227"/>
    <w:rsid w:val="007B3039"/>
    <w:rsid w:val="007B5AAE"/>
    <w:rsid w:val="007C4889"/>
    <w:rsid w:val="007C5955"/>
    <w:rsid w:val="007C6B4F"/>
    <w:rsid w:val="007D10CE"/>
    <w:rsid w:val="007E142A"/>
    <w:rsid w:val="007E1CE2"/>
    <w:rsid w:val="007E513E"/>
    <w:rsid w:val="007E6BB7"/>
    <w:rsid w:val="007E7663"/>
    <w:rsid w:val="007E7944"/>
    <w:rsid w:val="007F0466"/>
    <w:rsid w:val="007F1A80"/>
    <w:rsid w:val="008006B2"/>
    <w:rsid w:val="00801F0A"/>
    <w:rsid w:val="008026CB"/>
    <w:rsid w:val="00802706"/>
    <w:rsid w:val="00805389"/>
    <w:rsid w:val="00811717"/>
    <w:rsid w:val="008158E8"/>
    <w:rsid w:val="0082150C"/>
    <w:rsid w:val="00827926"/>
    <w:rsid w:val="008318C9"/>
    <w:rsid w:val="00832226"/>
    <w:rsid w:val="0083669C"/>
    <w:rsid w:val="00837F03"/>
    <w:rsid w:val="00850DEC"/>
    <w:rsid w:val="00857B4D"/>
    <w:rsid w:val="00860346"/>
    <w:rsid w:val="008624AB"/>
    <w:rsid w:val="00875F0E"/>
    <w:rsid w:val="008776A7"/>
    <w:rsid w:val="00884D0B"/>
    <w:rsid w:val="00885B53"/>
    <w:rsid w:val="0089093F"/>
    <w:rsid w:val="00893DCA"/>
    <w:rsid w:val="008A2A36"/>
    <w:rsid w:val="008A47BF"/>
    <w:rsid w:val="008B4623"/>
    <w:rsid w:val="008C41B3"/>
    <w:rsid w:val="008C7F36"/>
    <w:rsid w:val="008D3DBF"/>
    <w:rsid w:val="008D3DD9"/>
    <w:rsid w:val="008D4DD8"/>
    <w:rsid w:val="008D6867"/>
    <w:rsid w:val="008F0595"/>
    <w:rsid w:val="00901E4F"/>
    <w:rsid w:val="00902898"/>
    <w:rsid w:val="009124C9"/>
    <w:rsid w:val="009125F0"/>
    <w:rsid w:val="009312F9"/>
    <w:rsid w:val="00931A12"/>
    <w:rsid w:val="00932DA2"/>
    <w:rsid w:val="00934C5A"/>
    <w:rsid w:val="00935207"/>
    <w:rsid w:val="00936B32"/>
    <w:rsid w:val="00945170"/>
    <w:rsid w:val="0094720A"/>
    <w:rsid w:val="00953699"/>
    <w:rsid w:val="0095455D"/>
    <w:rsid w:val="00954EA1"/>
    <w:rsid w:val="0097043D"/>
    <w:rsid w:val="009733A7"/>
    <w:rsid w:val="0097491C"/>
    <w:rsid w:val="00981F3B"/>
    <w:rsid w:val="00983D66"/>
    <w:rsid w:val="0099469E"/>
    <w:rsid w:val="009A1253"/>
    <w:rsid w:val="009A7D44"/>
    <w:rsid w:val="009B002B"/>
    <w:rsid w:val="009C6B3A"/>
    <w:rsid w:val="009D368E"/>
    <w:rsid w:val="009D7648"/>
    <w:rsid w:val="009E278A"/>
    <w:rsid w:val="009E3C4E"/>
    <w:rsid w:val="009E3D6F"/>
    <w:rsid w:val="009F1CD3"/>
    <w:rsid w:val="009F27B2"/>
    <w:rsid w:val="009F31E5"/>
    <w:rsid w:val="009F33A5"/>
    <w:rsid w:val="00A05252"/>
    <w:rsid w:val="00A330B9"/>
    <w:rsid w:val="00A348CA"/>
    <w:rsid w:val="00A40114"/>
    <w:rsid w:val="00A45474"/>
    <w:rsid w:val="00A60FDA"/>
    <w:rsid w:val="00A769C6"/>
    <w:rsid w:val="00A8551D"/>
    <w:rsid w:val="00A9048E"/>
    <w:rsid w:val="00A91738"/>
    <w:rsid w:val="00A97F0C"/>
    <w:rsid w:val="00AA07EA"/>
    <w:rsid w:val="00AA1951"/>
    <w:rsid w:val="00AA3573"/>
    <w:rsid w:val="00AA4C6E"/>
    <w:rsid w:val="00AC161B"/>
    <w:rsid w:val="00AC3ED7"/>
    <w:rsid w:val="00AE0DA5"/>
    <w:rsid w:val="00AE18E4"/>
    <w:rsid w:val="00AE2FC8"/>
    <w:rsid w:val="00AE3B59"/>
    <w:rsid w:val="00AE7146"/>
    <w:rsid w:val="00AF41A7"/>
    <w:rsid w:val="00AF56D8"/>
    <w:rsid w:val="00B01C0E"/>
    <w:rsid w:val="00B01FBB"/>
    <w:rsid w:val="00B11320"/>
    <w:rsid w:val="00B145FB"/>
    <w:rsid w:val="00B15667"/>
    <w:rsid w:val="00B20254"/>
    <w:rsid w:val="00B20916"/>
    <w:rsid w:val="00B3257E"/>
    <w:rsid w:val="00B42839"/>
    <w:rsid w:val="00B531CB"/>
    <w:rsid w:val="00B63880"/>
    <w:rsid w:val="00B704AF"/>
    <w:rsid w:val="00B740EC"/>
    <w:rsid w:val="00B85D3B"/>
    <w:rsid w:val="00B97D91"/>
    <w:rsid w:val="00BA71FB"/>
    <w:rsid w:val="00BB4074"/>
    <w:rsid w:val="00BB7EE7"/>
    <w:rsid w:val="00BC36DE"/>
    <w:rsid w:val="00BF012B"/>
    <w:rsid w:val="00BF6C0B"/>
    <w:rsid w:val="00C01871"/>
    <w:rsid w:val="00C0327F"/>
    <w:rsid w:val="00C04BFE"/>
    <w:rsid w:val="00C06EAB"/>
    <w:rsid w:val="00C10B81"/>
    <w:rsid w:val="00C15203"/>
    <w:rsid w:val="00C1529C"/>
    <w:rsid w:val="00C2492F"/>
    <w:rsid w:val="00C276A7"/>
    <w:rsid w:val="00C31FF8"/>
    <w:rsid w:val="00C34087"/>
    <w:rsid w:val="00C443A4"/>
    <w:rsid w:val="00C47ADA"/>
    <w:rsid w:val="00C7325A"/>
    <w:rsid w:val="00C74D67"/>
    <w:rsid w:val="00C77CEF"/>
    <w:rsid w:val="00C844EA"/>
    <w:rsid w:val="00C87F7C"/>
    <w:rsid w:val="00C925F9"/>
    <w:rsid w:val="00CC3296"/>
    <w:rsid w:val="00CC67CD"/>
    <w:rsid w:val="00CD0DBA"/>
    <w:rsid w:val="00CD0EF5"/>
    <w:rsid w:val="00CD3C5A"/>
    <w:rsid w:val="00CE647D"/>
    <w:rsid w:val="00CF08D4"/>
    <w:rsid w:val="00CF2B7D"/>
    <w:rsid w:val="00D0527B"/>
    <w:rsid w:val="00D05CCE"/>
    <w:rsid w:val="00D1472A"/>
    <w:rsid w:val="00D14E85"/>
    <w:rsid w:val="00D25F9F"/>
    <w:rsid w:val="00D278DA"/>
    <w:rsid w:val="00D35767"/>
    <w:rsid w:val="00D35B61"/>
    <w:rsid w:val="00D36468"/>
    <w:rsid w:val="00D40239"/>
    <w:rsid w:val="00D43572"/>
    <w:rsid w:val="00D460B2"/>
    <w:rsid w:val="00D52753"/>
    <w:rsid w:val="00D67143"/>
    <w:rsid w:val="00D71AAD"/>
    <w:rsid w:val="00D758F4"/>
    <w:rsid w:val="00D76476"/>
    <w:rsid w:val="00D80BB2"/>
    <w:rsid w:val="00D9134B"/>
    <w:rsid w:val="00D92AD2"/>
    <w:rsid w:val="00DA2822"/>
    <w:rsid w:val="00DA40C8"/>
    <w:rsid w:val="00DA604E"/>
    <w:rsid w:val="00DB068E"/>
    <w:rsid w:val="00DB17DA"/>
    <w:rsid w:val="00DB283A"/>
    <w:rsid w:val="00DB2AC2"/>
    <w:rsid w:val="00DB40E1"/>
    <w:rsid w:val="00DC0B0D"/>
    <w:rsid w:val="00DC7E87"/>
    <w:rsid w:val="00DD2622"/>
    <w:rsid w:val="00DD6A23"/>
    <w:rsid w:val="00DD7478"/>
    <w:rsid w:val="00DE0A0C"/>
    <w:rsid w:val="00DE0D85"/>
    <w:rsid w:val="00DE2D3C"/>
    <w:rsid w:val="00DE65DA"/>
    <w:rsid w:val="00DF4411"/>
    <w:rsid w:val="00DF47FD"/>
    <w:rsid w:val="00DF632F"/>
    <w:rsid w:val="00E022E0"/>
    <w:rsid w:val="00E11F31"/>
    <w:rsid w:val="00E16575"/>
    <w:rsid w:val="00E30D9F"/>
    <w:rsid w:val="00E334D8"/>
    <w:rsid w:val="00E33967"/>
    <w:rsid w:val="00E356ED"/>
    <w:rsid w:val="00E41370"/>
    <w:rsid w:val="00E54FF9"/>
    <w:rsid w:val="00E56066"/>
    <w:rsid w:val="00E6253F"/>
    <w:rsid w:val="00E67912"/>
    <w:rsid w:val="00E71E28"/>
    <w:rsid w:val="00E7436E"/>
    <w:rsid w:val="00E75DE5"/>
    <w:rsid w:val="00E77769"/>
    <w:rsid w:val="00E80692"/>
    <w:rsid w:val="00E82746"/>
    <w:rsid w:val="00E8704D"/>
    <w:rsid w:val="00E9238A"/>
    <w:rsid w:val="00E94AE6"/>
    <w:rsid w:val="00EA724E"/>
    <w:rsid w:val="00EB17AE"/>
    <w:rsid w:val="00EB55DF"/>
    <w:rsid w:val="00EC0649"/>
    <w:rsid w:val="00ED2302"/>
    <w:rsid w:val="00EE1002"/>
    <w:rsid w:val="00EE13A6"/>
    <w:rsid w:val="00EE63BA"/>
    <w:rsid w:val="00EE702F"/>
    <w:rsid w:val="00EE728C"/>
    <w:rsid w:val="00EF01E5"/>
    <w:rsid w:val="00EF11A0"/>
    <w:rsid w:val="00EF1D88"/>
    <w:rsid w:val="00EF739E"/>
    <w:rsid w:val="00F11995"/>
    <w:rsid w:val="00F12418"/>
    <w:rsid w:val="00F21BE0"/>
    <w:rsid w:val="00F36D19"/>
    <w:rsid w:val="00F52918"/>
    <w:rsid w:val="00F62A26"/>
    <w:rsid w:val="00F62B5E"/>
    <w:rsid w:val="00F65EB2"/>
    <w:rsid w:val="00F75816"/>
    <w:rsid w:val="00F778B4"/>
    <w:rsid w:val="00F80236"/>
    <w:rsid w:val="00F851C3"/>
    <w:rsid w:val="00F90FD7"/>
    <w:rsid w:val="00F912EA"/>
    <w:rsid w:val="00F91FBB"/>
    <w:rsid w:val="00F93448"/>
    <w:rsid w:val="00FA200F"/>
    <w:rsid w:val="00FA33CF"/>
    <w:rsid w:val="00FA3DF6"/>
    <w:rsid w:val="00FA7C2F"/>
    <w:rsid w:val="00FB372F"/>
    <w:rsid w:val="00FB3C93"/>
    <w:rsid w:val="00FC2B7A"/>
    <w:rsid w:val="00FE15DB"/>
    <w:rsid w:val="00FE19D0"/>
    <w:rsid w:val="00FE529F"/>
    <w:rsid w:val="00FE67D4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F1AF5"/>
  <w15:chartTrackingRefBased/>
  <w15:docId w15:val="{EBBD8478-B762-41B8-B0B3-479ED760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FCC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90FCC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qFormat/>
    <w:rsid w:val="00390FCC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390FCC"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137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137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4137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137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137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137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90FCC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390FCC"/>
    <w:pPr>
      <w:jc w:val="both"/>
    </w:pPr>
  </w:style>
  <w:style w:type="paragraph" w:customStyle="1" w:styleId="1">
    <w:name w:val="1"/>
    <w:basedOn w:val="Normal"/>
    <w:next w:val="Sangradetextonormal"/>
    <w:rsid w:val="00390FCC"/>
    <w:pPr>
      <w:ind w:left="180" w:firstLine="525"/>
      <w:jc w:val="both"/>
    </w:pPr>
  </w:style>
  <w:style w:type="paragraph" w:styleId="Textoindependiente3">
    <w:name w:val="Body Text 3"/>
    <w:basedOn w:val="Normal"/>
    <w:link w:val="Textoindependiente3Car"/>
    <w:rsid w:val="00390FCC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390FCC"/>
    <w:pPr>
      <w:ind w:left="180"/>
      <w:jc w:val="both"/>
    </w:pPr>
  </w:style>
  <w:style w:type="paragraph" w:styleId="Sangradetextonormal">
    <w:name w:val="Body Text Indent"/>
    <w:basedOn w:val="Normal"/>
    <w:rsid w:val="00390FCC"/>
    <w:pPr>
      <w:spacing w:after="120"/>
      <w:ind w:left="283"/>
    </w:pPr>
  </w:style>
  <w:style w:type="table" w:styleId="Tablaweb3">
    <w:name w:val="Table Web 3"/>
    <w:aliases w:val="Tabla Web 3"/>
    <w:basedOn w:val="Tablanormal"/>
    <w:rsid w:val="001250D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rsid w:val="00B63880"/>
    <w:pPr>
      <w:tabs>
        <w:tab w:val="center" w:pos="4419"/>
        <w:tab w:val="right" w:pos="8838"/>
      </w:tabs>
    </w:pPr>
    <w:rPr>
      <w:rFonts w:ascii="Arial" w:hAnsi="Arial"/>
    </w:rPr>
  </w:style>
  <w:style w:type="paragraph" w:styleId="HTMLconformatoprevio">
    <w:name w:val="HTML Preformatted"/>
    <w:basedOn w:val="Normal"/>
    <w:link w:val="HTMLconformatoprevioCar"/>
    <w:rsid w:val="00B63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table" w:styleId="Tablaconcuadrcula">
    <w:name w:val="Table Grid"/>
    <w:basedOn w:val="Tablanormal"/>
    <w:uiPriority w:val="59"/>
    <w:rsid w:val="00D3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653A"/>
    <w:pPr>
      <w:ind w:left="708"/>
    </w:pPr>
  </w:style>
  <w:style w:type="paragraph" w:customStyle="1" w:styleId="Sangra3detindependiente1">
    <w:name w:val="Sangría 3 de t. independiente1"/>
    <w:basedOn w:val="Normal"/>
    <w:rsid w:val="001C29A5"/>
    <w:pPr>
      <w:suppressAutoHyphens/>
      <w:ind w:firstLine="708"/>
      <w:jc w:val="both"/>
    </w:pPr>
    <w:rPr>
      <w:rFonts w:ascii="Trebuchet MS" w:hAnsi="Trebuchet MS" w:cs="Arial"/>
      <w:sz w:val="20"/>
      <w:szCs w:val="20"/>
      <w:lang w:eastAsia="ar-SA"/>
    </w:rPr>
  </w:style>
  <w:style w:type="paragraph" w:customStyle="1" w:styleId="Textoindependiente31">
    <w:name w:val="Texto independiente 31"/>
    <w:basedOn w:val="Normal"/>
    <w:rsid w:val="00A330B9"/>
    <w:pPr>
      <w:suppressAutoHyphens/>
      <w:jc w:val="both"/>
    </w:pPr>
    <w:rPr>
      <w:b/>
      <w:bCs/>
      <w:lang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9505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69505F"/>
    <w:rPr>
      <w:sz w:val="16"/>
      <w:szCs w:val="16"/>
    </w:rPr>
  </w:style>
  <w:style w:type="character" w:styleId="Hipervnculo">
    <w:name w:val="Hyperlink"/>
    <w:uiPriority w:val="99"/>
    <w:unhideWhenUsed/>
    <w:rsid w:val="00526DA5"/>
    <w:rPr>
      <w:color w:val="0000FF"/>
      <w:u w:val="single"/>
    </w:rPr>
  </w:style>
  <w:style w:type="paragraph" w:customStyle="1" w:styleId="Contenidodelatabla">
    <w:name w:val="Contenido de la tabla"/>
    <w:basedOn w:val="Normal"/>
    <w:rsid w:val="00717D5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Textoindependiente3Car">
    <w:name w:val="Texto independiente 3 Car"/>
    <w:link w:val="Textoindependiente3"/>
    <w:rsid w:val="00717D52"/>
    <w:rPr>
      <w:b/>
      <w:bCs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E41370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ar">
    <w:name w:val="Título 5 Car"/>
    <w:link w:val="Ttulo5"/>
    <w:uiPriority w:val="9"/>
    <w:semiHidden/>
    <w:rsid w:val="00E41370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link w:val="Ttulo6"/>
    <w:rsid w:val="00E41370"/>
    <w:rPr>
      <w:b/>
      <w:bCs/>
      <w:sz w:val="22"/>
      <w:szCs w:val="22"/>
      <w:lang w:val="en-US" w:eastAsia="en-US"/>
    </w:rPr>
  </w:style>
  <w:style w:type="character" w:customStyle="1" w:styleId="Ttulo7Car">
    <w:name w:val="Título 7 Car"/>
    <w:link w:val="Ttulo7"/>
    <w:uiPriority w:val="9"/>
    <w:semiHidden/>
    <w:rsid w:val="00E41370"/>
    <w:rPr>
      <w:rFonts w:ascii="Calibri" w:hAnsi="Calibri"/>
      <w:sz w:val="24"/>
      <w:szCs w:val="24"/>
      <w:lang w:val="en-US" w:eastAsia="en-US"/>
    </w:rPr>
  </w:style>
  <w:style w:type="character" w:customStyle="1" w:styleId="Ttulo8Car">
    <w:name w:val="Título 8 Car"/>
    <w:link w:val="Ttulo8"/>
    <w:uiPriority w:val="9"/>
    <w:semiHidden/>
    <w:rsid w:val="00E41370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rsid w:val="00E41370"/>
    <w:rPr>
      <w:rFonts w:ascii="Cambria" w:hAnsi="Cambria"/>
      <w:sz w:val="22"/>
      <w:szCs w:val="22"/>
      <w:lang w:val="en-US" w:eastAsia="en-US"/>
    </w:rPr>
  </w:style>
  <w:style w:type="character" w:customStyle="1" w:styleId="Ttulo1Car">
    <w:name w:val="Título 1 Car"/>
    <w:link w:val="Ttulo1"/>
    <w:uiPriority w:val="9"/>
    <w:rsid w:val="00E41370"/>
    <w:rPr>
      <w:b/>
      <w:bCs/>
      <w:sz w:val="24"/>
      <w:szCs w:val="24"/>
    </w:rPr>
  </w:style>
  <w:style w:type="character" w:customStyle="1" w:styleId="Ttulo2Car">
    <w:name w:val="Título 2 Car"/>
    <w:link w:val="Ttulo2"/>
    <w:uiPriority w:val="9"/>
    <w:rsid w:val="00E41370"/>
    <w:rPr>
      <w:b/>
      <w:bCs/>
      <w:sz w:val="24"/>
      <w:szCs w:val="24"/>
    </w:rPr>
  </w:style>
  <w:style w:type="character" w:customStyle="1" w:styleId="Ttulo3Car">
    <w:name w:val="Título 3 Car"/>
    <w:link w:val="Ttulo3"/>
    <w:rsid w:val="00E41370"/>
    <w:rPr>
      <w:b/>
      <w:bCs/>
      <w:sz w:val="24"/>
      <w:szCs w:val="24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E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EB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EB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65EB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6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80692"/>
    <w:rPr>
      <w:rFonts w:ascii="Segoe UI" w:hAnsi="Segoe UI" w:cs="Segoe UI"/>
      <w:sz w:val="18"/>
      <w:szCs w:val="18"/>
    </w:rPr>
  </w:style>
  <w:style w:type="paragraph" w:customStyle="1" w:styleId="Pa10">
    <w:name w:val="Pa10"/>
    <w:basedOn w:val="Normal"/>
    <w:next w:val="Normal"/>
    <w:uiPriority w:val="99"/>
    <w:rsid w:val="00242797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character" w:styleId="Textodelmarcadordeposicin">
    <w:name w:val="Placeholder Text"/>
    <w:basedOn w:val="Fuentedeprrafopredeter"/>
    <w:uiPriority w:val="99"/>
    <w:semiHidden/>
    <w:rsid w:val="005E3BD1"/>
    <w:rPr>
      <w:color w:val="808080"/>
    </w:rPr>
  </w:style>
  <w:style w:type="character" w:customStyle="1" w:styleId="HTMLconformatoprevioCar">
    <w:name w:val="HTML con formato previo Car"/>
    <w:basedOn w:val="Fuentedeprrafopredeter"/>
    <w:link w:val="HTMLconformatoprevio"/>
    <w:rsid w:val="00AC161B"/>
    <w:rPr>
      <w:rFonts w:ascii="Arial Unicode MS" w:eastAsia="Arial Unicode MS" w:hAnsi="Arial Unicode MS" w:cs="Arial Unicode MS"/>
    </w:rPr>
  </w:style>
  <w:style w:type="table" w:styleId="Cuadrculadetablaclara">
    <w:name w:val="Grid Table Light"/>
    <w:basedOn w:val="Tablanormal"/>
    <w:uiPriority w:val="40"/>
    <w:rsid w:val="00216E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017787-1C53-43AA-A3DF-5D581680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1517</Words>
  <Characters>10507</Characters>
  <Application>Microsoft Office Word</Application>
  <DocSecurity>0</DocSecurity>
  <Lines>87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DE LA CONCESIÓN DE SUBVENCIONES EN MATERIA DE ACCIÓN SOCIAL DE LA COMARCA DE LA HOYA DE HUESCA/PLANA DE UESC</vt:lpstr>
    </vt:vector>
  </TitlesOfParts>
  <Company/>
  <LinksUpToDate>false</LinksUpToDate>
  <CharactersWithSpaces>12001</CharactersWithSpaces>
  <SharedDoc>false</SharedDoc>
  <HLinks>
    <vt:vector size="6" baseType="variant">
      <vt:variant>
        <vt:i4>7143481</vt:i4>
      </vt:variant>
      <vt:variant>
        <vt:i4>0</vt:i4>
      </vt:variant>
      <vt:variant>
        <vt:i4>0</vt:i4>
      </vt:variant>
      <vt:variant>
        <vt:i4>5</vt:i4>
      </vt:variant>
      <vt:variant>
        <vt:lpwstr>http://www.hoyadehuesca.es/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DE LA CONCESIÓN DE SUBVENCIONES EN MATERIA DE ACCIÓN SOCIAL DE LA COMARCA DE LA HOYA DE HUESCA/PLANA DE UESC</dc:title>
  <dc:subject/>
  <dc:creator>Enrique Maine</dc:creator>
  <cp:keywords/>
  <dc:description/>
  <cp:lastModifiedBy>Enrique Maine</cp:lastModifiedBy>
  <cp:revision>2</cp:revision>
  <cp:lastPrinted>2018-05-17T09:03:00Z</cp:lastPrinted>
  <dcterms:created xsi:type="dcterms:W3CDTF">2018-05-17T09:04:00Z</dcterms:created>
  <dcterms:modified xsi:type="dcterms:W3CDTF">2018-05-17T09:04:00Z</dcterms:modified>
</cp:coreProperties>
</file>